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8" w:rsidRPr="00A76277" w:rsidRDefault="00263888" w:rsidP="00263888">
      <w:pPr>
        <w:rPr>
          <w:rFonts w:ascii="Times New Roman" w:hAnsi="Times New Roman"/>
          <w:b/>
          <w:bCs/>
          <w:lang w:val="uk-UA"/>
        </w:rPr>
      </w:pPr>
      <w:r w:rsidRPr="00A76277">
        <w:rPr>
          <w:rFonts w:ascii="Times New Roman" w:hAnsi="Times New Roman"/>
          <w:b/>
          <w:bCs/>
          <w:lang w:val="uk-UA"/>
        </w:rPr>
        <w:t>Районні та міські осередки грома</w:t>
      </w:r>
      <w:r>
        <w:rPr>
          <w:rFonts w:ascii="Times New Roman" w:hAnsi="Times New Roman"/>
          <w:b/>
          <w:bCs/>
          <w:lang w:val="uk-UA"/>
        </w:rPr>
        <w:t>дських організацій та об’єднань</w:t>
      </w:r>
    </w:p>
    <w:p w:rsidR="00263888" w:rsidRPr="00A76277" w:rsidRDefault="00263888" w:rsidP="00263888">
      <w:pPr>
        <w:rPr>
          <w:rFonts w:ascii="Times New Roman" w:hAnsi="Times New Roman"/>
          <w:i/>
          <w:iCs/>
          <w:u w:val="single"/>
          <w:lang w:val="uk-UA"/>
        </w:rPr>
      </w:pPr>
      <w:bookmarkStart w:id="0" w:name="R36"/>
      <w:bookmarkEnd w:id="0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278"/>
        <w:gridCol w:w="1134"/>
        <w:gridCol w:w="2410"/>
        <w:gridCol w:w="1163"/>
        <w:gridCol w:w="2835"/>
      </w:tblGrid>
      <w:tr w:rsidR="00263888" w:rsidRPr="00A76277" w:rsidTr="00D227B6">
        <w:trPr>
          <w:cantSplit/>
          <w:trHeight w:val="1270"/>
          <w:jc w:val="center"/>
        </w:trPr>
        <w:tc>
          <w:tcPr>
            <w:tcW w:w="807" w:type="dxa"/>
            <w:vMerge w:val="restart"/>
            <w:shd w:val="clear" w:color="auto" w:fill="CCCCCC"/>
            <w:vAlign w:val="center"/>
          </w:tcPr>
          <w:p w:rsidR="00263888" w:rsidRPr="00A76277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CCCCCC"/>
            <w:vAlign w:val="center"/>
          </w:tcPr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134" w:type="dxa"/>
            <w:vMerge w:val="restart"/>
            <w:shd w:val="clear" w:color="auto" w:fill="CCCCCC"/>
            <w:textDirection w:val="btLr"/>
            <w:vAlign w:val="center"/>
          </w:tcPr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>Чисельність</w:t>
            </w:r>
          </w:p>
        </w:tc>
        <w:tc>
          <w:tcPr>
            <w:tcW w:w="2410" w:type="dxa"/>
            <w:vMerge w:val="restart"/>
            <w:shd w:val="clear" w:color="auto" w:fill="CCCCCC"/>
            <w:vAlign w:val="center"/>
          </w:tcPr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>Адреса, телефон</w:t>
            </w:r>
          </w:p>
        </w:tc>
        <w:tc>
          <w:tcPr>
            <w:tcW w:w="1163" w:type="dxa"/>
            <w:vMerge w:val="restart"/>
            <w:shd w:val="clear" w:color="auto" w:fill="CCCCCC"/>
            <w:textDirection w:val="btLr"/>
            <w:vAlign w:val="center"/>
          </w:tcPr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 xml:space="preserve"> реєстрації</w:t>
            </w:r>
          </w:p>
        </w:tc>
        <w:tc>
          <w:tcPr>
            <w:tcW w:w="2835" w:type="dxa"/>
            <w:vMerge w:val="restart"/>
            <w:shd w:val="clear" w:color="auto" w:fill="CCCCCC"/>
            <w:vAlign w:val="center"/>
          </w:tcPr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76277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A76277">
              <w:rPr>
                <w:rFonts w:ascii="Times New Roman" w:hAnsi="Times New Roman"/>
                <w:sz w:val="20"/>
                <w:lang w:val="uk-UA"/>
              </w:rPr>
              <w:br/>
              <w:t xml:space="preserve">(П.І.П., тел. сл., дом, </w:t>
            </w:r>
            <w:r w:rsidRPr="00A76277">
              <w:rPr>
                <w:rFonts w:ascii="Times New Roman" w:hAnsi="Times New Roman"/>
                <w:sz w:val="20"/>
                <w:lang w:val="uk-UA"/>
              </w:rPr>
              <w:br/>
              <w:t>посада, дом. адреса)</w:t>
            </w:r>
          </w:p>
        </w:tc>
      </w:tr>
      <w:tr w:rsidR="00263888" w:rsidRPr="00A76277" w:rsidTr="00D227B6">
        <w:trPr>
          <w:cantSplit/>
          <w:trHeight w:val="235"/>
          <w:jc w:val="center"/>
        </w:trPr>
        <w:tc>
          <w:tcPr>
            <w:tcW w:w="807" w:type="dxa"/>
            <w:vMerge/>
            <w:vAlign w:val="center"/>
          </w:tcPr>
          <w:p w:rsidR="00263888" w:rsidRPr="00A76277" w:rsidRDefault="00263888" w:rsidP="00B63FF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78" w:type="dxa"/>
            <w:vMerge/>
            <w:vAlign w:val="center"/>
          </w:tcPr>
          <w:p w:rsidR="00263888" w:rsidRPr="00A76277" w:rsidRDefault="00263888" w:rsidP="00B63FF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63888" w:rsidRPr="00A76277" w:rsidRDefault="00263888" w:rsidP="00B63FF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263888" w:rsidRPr="00A76277" w:rsidRDefault="00263888" w:rsidP="00B63FF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  <w:vMerge/>
            <w:vAlign w:val="center"/>
          </w:tcPr>
          <w:p w:rsidR="00263888" w:rsidRPr="00A76277" w:rsidRDefault="00263888" w:rsidP="00B63FF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263888" w:rsidRPr="00A76277" w:rsidRDefault="00263888" w:rsidP="00B63FF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A76277" w:rsidTr="00B63FF9">
        <w:trPr>
          <w:jc w:val="center"/>
        </w:trPr>
        <w:tc>
          <w:tcPr>
            <w:tcW w:w="10627" w:type="dxa"/>
            <w:gridSpan w:val="6"/>
          </w:tcPr>
          <w:p w:rsidR="00263888" w:rsidRPr="00A76277" w:rsidRDefault="00263888" w:rsidP="00B63FF9">
            <w:pPr>
              <w:jc w:val="center"/>
              <w:rPr>
                <w:rFonts w:ascii="Times New Roman" w:hAnsi="Times New Roman"/>
                <w:lang w:val="uk-UA"/>
              </w:rPr>
            </w:pPr>
            <w:r w:rsidRPr="00A76277">
              <w:rPr>
                <w:rFonts w:ascii="Times New Roman" w:hAnsi="Times New Roman"/>
                <w:lang w:val="uk-UA"/>
              </w:rPr>
              <w:t>Організації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організація ветеранів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1257</w:t>
            </w:r>
          </w:p>
        </w:tc>
        <w:tc>
          <w:tcPr>
            <w:tcW w:w="2410" w:type="dxa"/>
          </w:tcPr>
          <w:p w:rsidR="00263888" w:rsidRPr="00263888" w:rsidRDefault="00263888" w:rsidP="00D64883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м.Ніжин, </w:t>
            </w:r>
            <w:r w:rsidR="00D64883">
              <w:rPr>
                <w:rFonts w:ascii="Times New Roman" w:hAnsi="Times New Roman"/>
                <w:sz w:val="20"/>
                <w:lang w:val="uk-UA"/>
              </w:rPr>
              <w:t>пл.Франка</w:t>
            </w:r>
            <w:r w:rsidRPr="00263888">
              <w:rPr>
                <w:rFonts w:ascii="Times New Roman" w:hAnsi="Times New Roman"/>
                <w:sz w:val="20"/>
                <w:lang w:val="uk-UA"/>
              </w:rPr>
              <w:t>, 1; 5-39-30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03.05. 1994</w:t>
            </w:r>
          </w:p>
        </w:tc>
        <w:tc>
          <w:tcPr>
            <w:tcW w:w="2835" w:type="dxa"/>
          </w:tcPr>
          <w:p w:rsidR="00263888" w:rsidRPr="00263888" w:rsidRDefault="00D64883" w:rsidP="00B63FF9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Дерека Ніна Іванівна</w:t>
            </w:r>
            <w:bookmarkStart w:id="1" w:name="_GoBack"/>
            <w:bookmarkEnd w:id="1"/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Ніжинське кооперативне профспілкове фізкультурно-спортивне товариство „Колос” АПК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883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 вул. Овдіївська, 139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2-20-06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19.01. 1994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Євтух Володимир Григорович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організація Всеукраїнського об’єднання демократичних сил „Злагода”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92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 Ніжин, вул. Батюка, 5-а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07.07. 1999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рада Українського товариства Мисливців та рибалок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1186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 пр.Незалежності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2-31-42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21.02. 1997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Ковалевський Євген Анатолійович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Громадський осередок Ніжинського району по Захисту прав ошуканих вкладників усіх форм вкладів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117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м.Ніжин,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Шевченка, буд. 20, кв. 13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03.04.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1998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громадська організація „Футбольний клуб” Лосинівка.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78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смт.Лосинівка,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Коцюбинського, 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22.09.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Шматок Микола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Козацько-селянська (фермерська) асоціація Ніжинщини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Космонавтів, 49/48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19.12.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Ювко Володимир Васильович 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організація „Спілка Чорнобиль”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Батюка, 5-а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15.03.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Жежера Володимир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рада сільськогосподарських виробників та переробників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139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 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Лащенка, 12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18.12.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Давиденко Віра Степанівна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Асоціація фермерів та приватних землевласників Ніжинського району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67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Лащенка, 12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19.12.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Шевченко Михайло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Ніжинський районний осередок чернігівської області Народно-демократичної ліги молоді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59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 вул. Б.Хмельницького, 37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2-03-74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07.07.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Глушко Андрій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громадська молодіжна організація (Українська соціал-демократична молодь)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Авіації, 22/3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т. 4-30-45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23.10.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Прохоренко Євгенія Євгенівна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Ніжинський благодійний фонд </w:t>
            </w:r>
            <w:r w:rsidRPr="00263888">
              <w:rPr>
                <w:rFonts w:ascii="Times New Roman" w:hAnsi="Times New Roman"/>
                <w:sz w:val="20"/>
                <w:lang w:val="uk-UA"/>
              </w:rPr>
              <w:lastRenderedPageBreak/>
              <w:t>„Районна лікарняна каса”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lastRenderedPageBreak/>
              <w:t>4402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 вул. Семашка, 1; 4-22-04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03.11.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Солодько Юрій Павлович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lastRenderedPageBreak/>
              <w:t>14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організація Спілка жінок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вул..Батюка, 5а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Т.5-46-98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25.02.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Товстоп’ята Ганна Іванівна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Молодіжна громадська організацію „Юність”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с.Сальне,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вул.Жовтнева, 1 кім 3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61-6-45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04.04.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Яременко Григорій Петрович, вчитель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Ніжинський науково-навчальний Центр „Мистецтво бути здоровим”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с.Вертіївка,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Крапив’янського, 41, 2-30-69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09.11.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Бурханова Лариса Григорівна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сільськогосподарська дорадча служба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вул.Лащенка, 12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2-23-09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02.08.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рай.сільськогосп. дорадча служба Ніжинського  агротехнічного інституту.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м.Ніжин,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вул. Шевченка, 10,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2-32-61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07.06.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Бердніков Олександр Михайлович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організація Всеукраїнської громадської організації «Антикримінальний вибір»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м.Ніжин, вул.Геологів, 28 кв.1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04.04.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2008.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Яценко Сергій Дмитрович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Ніжинська районна громадська організації аграрних інженерів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 Ніжин, вул.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Б. Хмельницького, 18/26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26.01.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Авраменко Олексій Васильович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Ніжинський районний молодіжний громадський осередок Всеукраїнської молодіжної громадської організації “Батьківщина молода”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 Ніжин,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Лащенка, 12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27.03.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Валенчук Ігор Олександрович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sz w:val="20"/>
              </w:rPr>
              <w:t>Громадська організація «Федерація футболу Ніжинського району»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м. Ніжин,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sz w:val="20"/>
              </w:rPr>
              <w:t>вул. Овдіївська, 39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</w:rPr>
              <w:t>07.06.</w:t>
            </w:r>
          </w:p>
          <w:p w:rsidR="00263888" w:rsidRPr="00263888" w:rsidRDefault="00263888" w:rsidP="00B63FF9">
            <w:pPr>
              <w:jc w:val="center"/>
              <w:rPr>
                <w:sz w:val="20"/>
              </w:rPr>
            </w:pPr>
            <w:r w:rsidRPr="00263888">
              <w:rPr>
                <w:sz w:val="20"/>
              </w:rPr>
              <w:t>2013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sz w:val="20"/>
              </w:rPr>
              <w:t>№ 1403718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Чернета Олексій Володимирович, спеціаліст ФСТ «Колос»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63FF9" w:rsidRPr="00263888" w:rsidTr="00D227B6">
        <w:trPr>
          <w:jc w:val="center"/>
        </w:trPr>
        <w:tc>
          <w:tcPr>
            <w:tcW w:w="807" w:type="dxa"/>
          </w:tcPr>
          <w:p w:rsidR="00B63FF9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278" w:type="dxa"/>
          </w:tcPr>
          <w:p w:rsidR="00B63FF9" w:rsidRPr="00B63FF9" w:rsidRDefault="00B63FF9" w:rsidP="00B63FF9">
            <w:pPr>
              <w:rPr>
                <w:sz w:val="20"/>
                <w:lang w:val="uk-UA"/>
              </w:rPr>
            </w:pPr>
            <w:r w:rsidRPr="00302A35">
              <w:rPr>
                <w:sz w:val="20"/>
              </w:rPr>
              <w:t>Громадська організація «ДОЗІР «КРУК»</w:t>
            </w:r>
          </w:p>
        </w:tc>
        <w:tc>
          <w:tcPr>
            <w:tcW w:w="1134" w:type="dxa"/>
          </w:tcPr>
          <w:p w:rsidR="00B63FF9" w:rsidRPr="00263888" w:rsidRDefault="00B63FF9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B63FF9" w:rsidRPr="00B63FF9" w:rsidRDefault="00B63FF9" w:rsidP="00D227B6">
            <w:pPr>
              <w:rPr>
                <w:sz w:val="20"/>
                <w:lang w:val="uk-UA"/>
              </w:rPr>
            </w:pPr>
            <w:r w:rsidRPr="00302A35">
              <w:rPr>
                <w:sz w:val="20"/>
              </w:rPr>
              <w:t>м.Ніжин, вул. братів Галицьких,5</w:t>
            </w:r>
          </w:p>
        </w:tc>
        <w:tc>
          <w:tcPr>
            <w:tcW w:w="1163" w:type="dxa"/>
          </w:tcPr>
          <w:p w:rsidR="00B63FF9" w:rsidRPr="00263888" w:rsidRDefault="00B63FF9" w:rsidP="00B63FF9">
            <w:pPr>
              <w:jc w:val="center"/>
              <w:rPr>
                <w:sz w:val="20"/>
              </w:rPr>
            </w:pPr>
            <w:r w:rsidRPr="00302A35">
              <w:rPr>
                <w:sz w:val="20"/>
              </w:rPr>
              <w:t>29.03.2016</w:t>
            </w:r>
          </w:p>
        </w:tc>
        <w:tc>
          <w:tcPr>
            <w:tcW w:w="2835" w:type="dxa"/>
          </w:tcPr>
          <w:p w:rsidR="00B63FF9" w:rsidRPr="00B63FF9" w:rsidRDefault="00B63FF9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B63FF9">
              <w:rPr>
                <w:sz w:val="22"/>
                <w:szCs w:val="22"/>
              </w:rPr>
              <w:t>Вертюк Максим Сергійович</w:t>
            </w:r>
          </w:p>
        </w:tc>
      </w:tr>
      <w:tr w:rsidR="00B63FF9" w:rsidRPr="00263888" w:rsidTr="00D227B6">
        <w:trPr>
          <w:jc w:val="center"/>
        </w:trPr>
        <w:tc>
          <w:tcPr>
            <w:tcW w:w="807" w:type="dxa"/>
          </w:tcPr>
          <w:p w:rsidR="00B63FF9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278" w:type="dxa"/>
          </w:tcPr>
          <w:p w:rsidR="00B63FF9" w:rsidRPr="00302A35" w:rsidRDefault="00B63FF9" w:rsidP="00B63FF9">
            <w:pPr>
              <w:rPr>
                <w:sz w:val="20"/>
              </w:rPr>
            </w:pPr>
            <w:r w:rsidRPr="00302A35">
              <w:rPr>
                <w:sz w:val="20"/>
              </w:rPr>
              <w:t>Громадська організація «Бджолярі Ніжинщини»</w:t>
            </w:r>
          </w:p>
        </w:tc>
        <w:tc>
          <w:tcPr>
            <w:tcW w:w="1134" w:type="dxa"/>
          </w:tcPr>
          <w:p w:rsidR="00B63FF9" w:rsidRPr="00263888" w:rsidRDefault="00B63FF9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B63FF9" w:rsidRPr="00302A35" w:rsidRDefault="00B63FF9" w:rsidP="00D227B6">
            <w:pPr>
              <w:ind w:left="-57" w:right="-57"/>
              <w:rPr>
                <w:sz w:val="20"/>
              </w:rPr>
            </w:pPr>
            <w:r w:rsidRPr="00302A35">
              <w:rPr>
                <w:sz w:val="20"/>
              </w:rPr>
              <w:t>м.Ніжин</w:t>
            </w:r>
          </w:p>
          <w:p w:rsidR="00B63FF9" w:rsidRPr="00302A35" w:rsidRDefault="00B63FF9" w:rsidP="00D227B6">
            <w:pPr>
              <w:rPr>
                <w:sz w:val="20"/>
              </w:rPr>
            </w:pPr>
            <w:r w:rsidRPr="00302A35">
              <w:rPr>
                <w:sz w:val="20"/>
              </w:rPr>
              <w:t>вул.академіка Амосова,6 кв.51</w:t>
            </w:r>
          </w:p>
        </w:tc>
        <w:tc>
          <w:tcPr>
            <w:tcW w:w="1163" w:type="dxa"/>
          </w:tcPr>
          <w:p w:rsidR="00B63FF9" w:rsidRPr="00302A35" w:rsidRDefault="00B63FF9" w:rsidP="00B63FF9">
            <w:pPr>
              <w:jc w:val="center"/>
              <w:rPr>
                <w:sz w:val="20"/>
              </w:rPr>
            </w:pPr>
            <w:r w:rsidRPr="00302A35">
              <w:rPr>
                <w:sz w:val="20"/>
              </w:rPr>
              <w:t>30.01.2017</w:t>
            </w:r>
          </w:p>
        </w:tc>
        <w:tc>
          <w:tcPr>
            <w:tcW w:w="2835" w:type="dxa"/>
          </w:tcPr>
          <w:p w:rsidR="00B63FF9" w:rsidRPr="00B63FF9" w:rsidRDefault="00B63FF9" w:rsidP="00B63FF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Балаш Петро Іванович</w:t>
            </w:r>
          </w:p>
        </w:tc>
      </w:tr>
      <w:tr w:rsidR="00B63FF9" w:rsidRPr="00D227B6" w:rsidTr="00D227B6">
        <w:trPr>
          <w:jc w:val="center"/>
        </w:trPr>
        <w:tc>
          <w:tcPr>
            <w:tcW w:w="807" w:type="dxa"/>
          </w:tcPr>
          <w:p w:rsidR="00B63FF9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278" w:type="dxa"/>
          </w:tcPr>
          <w:p w:rsidR="00B63FF9" w:rsidRPr="00D227B6" w:rsidRDefault="00D227B6" w:rsidP="00B63FF9">
            <w:pPr>
              <w:rPr>
                <w:sz w:val="20"/>
                <w:lang w:val="uk-UA"/>
              </w:rPr>
            </w:pPr>
            <w:r w:rsidRPr="00D227B6">
              <w:rPr>
                <w:bCs/>
                <w:sz w:val="20"/>
                <w:lang w:val="uk-UA"/>
              </w:rPr>
              <w:t>Ніжинська районна організація Профспілки працівників освіти і науки України</w:t>
            </w:r>
          </w:p>
        </w:tc>
        <w:tc>
          <w:tcPr>
            <w:tcW w:w="1134" w:type="dxa"/>
          </w:tcPr>
          <w:p w:rsidR="00B63FF9" w:rsidRPr="00263888" w:rsidRDefault="00B63FF9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B63FF9" w:rsidRPr="00D227B6" w:rsidRDefault="00D227B6" w:rsidP="00D227B6">
            <w:pPr>
              <w:rPr>
                <w:sz w:val="20"/>
                <w:lang w:val="uk-UA"/>
              </w:rPr>
            </w:pPr>
            <w:r w:rsidRPr="00302A35">
              <w:rPr>
                <w:bCs/>
                <w:sz w:val="20"/>
              </w:rPr>
              <w:t>м. Ніжин, пров. Ветеринарний, 2</w:t>
            </w:r>
          </w:p>
        </w:tc>
        <w:tc>
          <w:tcPr>
            <w:tcW w:w="1163" w:type="dxa"/>
          </w:tcPr>
          <w:p w:rsidR="00D227B6" w:rsidRPr="00302A35" w:rsidRDefault="00D227B6" w:rsidP="00D227B6">
            <w:pPr>
              <w:tabs>
                <w:tab w:val="left" w:pos="6734"/>
              </w:tabs>
              <w:ind w:right="-108"/>
              <w:jc w:val="center"/>
              <w:rPr>
                <w:bCs/>
                <w:sz w:val="20"/>
              </w:rPr>
            </w:pPr>
            <w:r w:rsidRPr="00302A35">
              <w:rPr>
                <w:bCs/>
                <w:sz w:val="20"/>
              </w:rPr>
              <w:t>10.03.2000</w:t>
            </w:r>
          </w:p>
          <w:p w:rsidR="00B63FF9" w:rsidRPr="00D227B6" w:rsidRDefault="00B63FF9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835" w:type="dxa"/>
          </w:tcPr>
          <w:p w:rsidR="00B63FF9" w:rsidRPr="00D227B6" w:rsidRDefault="00D227B6" w:rsidP="00B63FF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Чеботаєва Інга Віталіївна</w:t>
            </w:r>
          </w:p>
        </w:tc>
      </w:tr>
      <w:tr w:rsidR="00B63FF9" w:rsidRPr="00D227B6" w:rsidTr="00D227B6">
        <w:trPr>
          <w:jc w:val="center"/>
        </w:trPr>
        <w:tc>
          <w:tcPr>
            <w:tcW w:w="807" w:type="dxa"/>
          </w:tcPr>
          <w:p w:rsidR="00B63FF9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2278" w:type="dxa"/>
          </w:tcPr>
          <w:p w:rsidR="00B63FF9" w:rsidRPr="00D227B6" w:rsidRDefault="00D227B6" w:rsidP="00B63FF9">
            <w:pPr>
              <w:rPr>
                <w:sz w:val="20"/>
                <w:lang w:val="uk-UA"/>
              </w:rPr>
            </w:pPr>
            <w:r w:rsidRPr="00302A35">
              <w:rPr>
                <w:bCs/>
                <w:sz w:val="20"/>
              </w:rPr>
              <w:t>Ніжинська районна організація Професійної спілки працівників державних установ України</w:t>
            </w:r>
          </w:p>
        </w:tc>
        <w:tc>
          <w:tcPr>
            <w:tcW w:w="1134" w:type="dxa"/>
          </w:tcPr>
          <w:p w:rsidR="00B63FF9" w:rsidRPr="00263888" w:rsidRDefault="00B63FF9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D227B6" w:rsidRPr="00302A35" w:rsidRDefault="00D227B6" w:rsidP="00D227B6">
            <w:pPr>
              <w:tabs>
                <w:tab w:val="left" w:pos="6734"/>
              </w:tabs>
              <w:ind w:left="72"/>
              <w:rPr>
                <w:bCs/>
                <w:sz w:val="20"/>
              </w:rPr>
            </w:pPr>
            <w:r w:rsidRPr="00302A35">
              <w:rPr>
                <w:bCs/>
                <w:sz w:val="20"/>
              </w:rPr>
              <w:t xml:space="preserve">м. Ніжин, </w:t>
            </w:r>
          </w:p>
          <w:p w:rsidR="00B63FF9" w:rsidRPr="00D227B6" w:rsidRDefault="00D227B6" w:rsidP="00D227B6">
            <w:pPr>
              <w:rPr>
                <w:sz w:val="20"/>
                <w:lang w:val="uk-UA"/>
              </w:rPr>
            </w:pPr>
            <w:r w:rsidRPr="00302A35">
              <w:rPr>
                <w:bCs/>
                <w:sz w:val="20"/>
              </w:rPr>
              <w:t>вул. Батюка, 5-а</w:t>
            </w:r>
          </w:p>
        </w:tc>
        <w:tc>
          <w:tcPr>
            <w:tcW w:w="1163" w:type="dxa"/>
          </w:tcPr>
          <w:p w:rsidR="00D227B6" w:rsidRPr="00302A35" w:rsidRDefault="00D227B6" w:rsidP="00D227B6">
            <w:pPr>
              <w:tabs>
                <w:tab w:val="left" w:pos="6734"/>
              </w:tabs>
              <w:ind w:right="-108"/>
              <w:jc w:val="center"/>
              <w:rPr>
                <w:bCs/>
                <w:sz w:val="20"/>
              </w:rPr>
            </w:pPr>
            <w:r w:rsidRPr="00302A35">
              <w:rPr>
                <w:bCs/>
                <w:sz w:val="20"/>
              </w:rPr>
              <w:t>14.03.2000</w:t>
            </w:r>
          </w:p>
          <w:p w:rsidR="00B63FF9" w:rsidRPr="00D227B6" w:rsidRDefault="00B63FF9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835" w:type="dxa"/>
          </w:tcPr>
          <w:p w:rsidR="00B63FF9" w:rsidRPr="00D227B6" w:rsidRDefault="00D227B6" w:rsidP="00B63FF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Мордач Наталія Лазарівна</w:t>
            </w:r>
          </w:p>
        </w:tc>
      </w:tr>
      <w:tr w:rsidR="00D227B6" w:rsidRPr="00D227B6" w:rsidTr="00D227B6">
        <w:trPr>
          <w:jc w:val="center"/>
        </w:trPr>
        <w:tc>
          <w:tcPr>
            <w:tcW w:w="807" w:type="dxa"/>
          </w:tcPr>
          <w:p w:rsidR="00D227B6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2278" w:type="dxa"/>
          </w:tcPr>
          <w:p w:rsidR="00D227B6" w:rsidRPr="00302A35" w:rsidRDefault="00D227B6" w:rsidP="00B63FF9">
            <w:pPr>
              <w:rPr>
                <w:bCs/>
                <w:sz w:val="20"/>
              </w:rPr>
            </w:pPr>
            <w:r w:rsidRPr="00302A35">
              <w:rPr>
                <w:sz w:val="20"/>
              </w:rPr>
              <w:t>Асоціація фермерів та приватних землевласників Ніжинського району</w:t>
            </w:r>
          </w:p>
        </w:tc>
        <w:tc>
          <w:tcPr>
            <w:tcW w:w="1134" w:type="dxa"/>
          </w:tcPr>
          <w:p w:rsidR="00D227B6" w:rsidRPr="00263888" w:rsidRDefault="00D227B6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D227B6" w:rsidRPr="00D227B6" w:rsidRDefault="00D227B6" w:rsidP="00D227B6">
            <w:pPr>
              <w:tabs>
                <w:tab w:val="left" w:pos="6734"/>
              </w:tabs>
              <w:ind w:left="72"/>
              <w:rPr>
                <w:bCs/>
                <w:sz w:val="20"/>
                <w:lang w:val="uk-UA"/>
              </w:rPr>
            </w:pPr>
            <w:r w:rsidRPr="00D227B6">
              <w:rPr>
                <w:sz w:val="20"/>
                <w:lang w:val="uk-UA"/>
              </w:rPr>
              <w:t>м.Ніжин, вул.</w:t>
            </w:r>
            <w:r>
              <w:rPr>
                <w:sz w:val="20"/>
                <w:lang w:val="uk-UA"/>
              </w:rPr>
              <w:t>Кушакевичів</w:t>
            </w:r>
            <w:r w:rsidRPr="00D227B6">
              <w:rPr>
                <w:sz w:val="20"/>
                <w:lang w:val="uk-UA"/>
              </w:rPr>
              <w:t>,12</w:t>
            </w:r>
          </w:p>
        </w:tc>
        <w:tc>
          <w:tcPr>
            <w:tcW w:w="1163" w:type="dxa"/>
          </w:tcPr>
          <w:p w:rsidR="00D227B6" w:rsidRPr="00D227B6" w:rsidRDefault="00D227B6" w:rsidP="00D227B6">
            <w:pPr>
              <w:tabs>
                <w:tab w:val="left" w:pos="6734"/>
              </w:tabs>
              <w:ind w:right="-108"/>
              <w:jc w:val="center"/>
              <w:rPr>
                <w:bCs/>
                <w:sz w:val="20"/>
                <w:lang w:val="uk-UA"/>
              </w:rPr>
            </w:pPr>
            <w:r w:rsidRPr="00D227B6">
              <w:rPr>
                <w:sz w:val="20"/>
                <w:lang w:val="uk-UA"/>
              </w:rPr>
              <w:t>19.12.2001</w:t>
            </w:r>
          </w:p>
        </w:tc>
        <w:tc>
          <w:tcPr>
            <w:tcW w:w="2835" w:type="dxa"/>
          </w:tcPr>
          <w:p w:rsidR="00D227B6" w:rsidRDefault="00D227B6" w:rsidP="00B63FF9">
            <w:pPr>
              <w:rPr>
                <w:sz w:val="22"/>
                <w:szCs w:val="22"/>
                <w:lang w:val="uk-UA"/>
              </w:rPr>
            </w:pPr>
            <w:r w:rsidRPr="00302A35">
              <w:rPr>
                <w:sz w:val="20"/>
              </w:rPr>
              <w:t>Шевченко Михайло Миколайович</w:t>
            </w:r>
          </w:p>
        </w:tc>
      </w:tr>
      <w:tr w:rsidR="00D227B6" w:rsidRPr="00D227B6" w:rsidTr="00D227B6">
        <w:trPr>
          <w:jc w:val="center"/>
        </w:trPr>
        <w:tc>
          <w:tcPr>
            <w:tcW w:w="807" w:type="dxa"/>
          </w:tcPr>
          <w:p w:rsidR="00D227B6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2278" w:type="dxa"/>
          </w:tcPr>
          <w:p w:rsidR="00D227B6" w:rsidRPr="00D227B6" w:rsidRDefault="00D227B6" w:rsidP="00B63FF9">
            <w:pPr>
              <w:rPr>
                <w:sz w:val="20"/>
                <w:lang w:val="uk-UA"/>
              </w:rPr>
            </w:pPr>
            <w:r w:rsidRPr="00D227B6">
              <w:rPr>
                <w:bCs/>
                <w:sz w:val="20"/>
                <w:lang w:val="uk-UA"/>
              </w:rPr>
              <w:t xml:space="preserve">Ніжинська районна організація Професійної спілки </w:t>
            </w:r>
            <w:r w:rsidRPr="00D227B6">
              <w:rPr>
                <w:bCs/>
                <w:sz w:val="20"/>
                <w:lang w:val="uk-UA"/>
              </w:rPr>
              <w:lastRenderedPageBreak/>
              <w:t>працівників споживчої кооперації України</w:t>
            </w:r>
          </w:p>
        </w:tc>
        <w:tc>
          <w:tcPr>
            <w:tcW w:w="1134" w:type="dxa"/>
          </w:tcPr>
          <w:p w:rsidR="00D227B6" w:rsidRPr="00263888" w:rsidRDefault="00D227B6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8F4743" w:rsidRPr="00302A35" w:rsidRDefault="008F4743" w:rsidP="008F4743">
            <w:pPr>
              <w:tabs>
                <w:tab w:val="left" w:pos="6734"/>
              </w:tabs>
              <w:ind w:left="72"/>
              <w:rPr>
                <w:bCs/>
                <w:sz w:val="20"/>
              </w:rPr>
            </w:pPr>
            <w:r w:rsidRPr="00302A35">
              <w:rPr>
                <w:bCs/>
                <w:sz w:val="20"/>
              </w:rPr>
              <w:t>м. Ніжин, вул. Пржевальського, 7</w:t>
            </w:r>
          </w:p>
          <w:p w:rsidR="00D227B6" w:rsidRPr="00D227B6" w:rsidRDefault="00D227B6" w:rsidP="00D227B6">
            <w:pPr>
              <w:tabs>
                <w:tab w:val="left" w:pos="6734"/>
              </w:tabs>
              <w:ind w:left="72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8F4743" w:rsidRPr="00302A35" w:rsidRDefault="008F4743" w:rsidP="008F4743">
            <w:pPr>
              <w:tabs>
                <w:tab w:val="left" w:pos="6734"/>
              </w:tabs>
              <w:ind w:left="-104" w:right="-284"/>
              <w:jc w:val="center"/>
              <w:rPr>
                <w:bCs/>
                <w:sz w:val="20"/>
              </w:rPr>
            </w:pPr>
            <w:r w:rsidRPr="00302A35">
              <w:rPr>
                <w:bCs/>
                <w:sz w:val="20"/>
              </w:rPr>
              <w:t>05.04.2000</w:t>
            </w:r>
          </w:p>
          <w:p w:rsidR="00D227B6" w:rsidRPr="00D227B6" w:rsidRDefault="00D227B6" w:rsidP="00D227B6">
            <w:pPr>
              <w:tabs>
                <w:tab w:val="left" w:pos="6734"/>
              </w:tabs>
              <w:ind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2835" w:type="dxa"/>
          </w:tcPr>
          <w:p w:rsidR="00D227B6" w:rsidRPr="00D227B6" w:rsidRDefault="008F4743" w:rsidP="00B63FF9">
            <w:pPr>
              <w:rPr>
                <w:sz w:val="20"/>
                <w:lang w:val="uk-UA"/>
              </w:rPr>
            </w:pPr>
            <w:r w:rsidRPr="00302A35">
              <w:rPr>
                <w:bCs/>
                <w:sz w:val="20"/>
              </w:rPr>
              <w:t>Голод А.А.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Дитяча громадська організація "Ми діти твої, Україно"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64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смт Дмитрівка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вул. Незалежності, 16,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45-2-46, 4-52-34, 80669729440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16.10.2001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Ковтун Станіслав Михайлович, Дмитрівський селищнимй голова,  смт Дмитрівка, вул. Незалежності, 29/6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дитяча організація «Капітошка»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вул. Героїв Перекопу,8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25.05.2010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Дубина Лариса Миколаївна, м.Бахмач, вул. Героїв Перекопу, 8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"Українська соціал-демократична молодь"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вул.Соборності,42 80672879660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03.05.2001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Підгайний Євген Вікторович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Бахмацький районний дитячо-молодіжний клуб любителів спорту та здорового способу життя "Гармонія" 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 м. Бахмач вул. Ярослава Мудрого, 156,   3-10-02, 80973732414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06.09.2001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Михайлов Борис Валерійович, тренер ДЮСШ "Колос", м.Бахмач, вул. Шевели, 19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Всеукраїнської молодіжної громадської організації “Спілки молодих соціалістів”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Соборності,30/11, 2-55-77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28.03.2005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Мельников Ігор Олександрович, м.Бахмач, вул. Соборності, 30/16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Всеукраїнської молодіжної громадської організації «Батьківщина молода»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Бахмач, вул. Шкільна ,3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17.02.2009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Ткаченко Олег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«Спілка жінок»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135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5-18-93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30.05.2001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Швидка Наталія Дмитрівна, м.Бахмач, вул. Чернігівська,7 кв.131,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3-14-11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„Батуринський полк”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Батурин,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вул. Бутка,13 б/6, 48-1-60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43-7-27, 4-83-84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left="-108" w:right="-104"/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07.04.2008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Моренець Микола Іванович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м.Батурин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„Бахмацький козацький полк” Всеукраїнської громадської організації „Козацькі війська України”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І пров.Роменський, 1,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3-15-69, 5-19-31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07.09.2005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Махін Юрій Олексійович, м.Бахмач, пров. Чернігівський, 12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міжрайонна організація товариства сприяння обороні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вул.Конотопська, 62,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3-31-65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14.06.2004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Руденко Олександр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Батуринський осередок Федерації лижних перегонів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Батурин, вул.Кірова,1а, 4-88-32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left="-108" w:right="-104"/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11.05.1998 </w:t>
            </w:r>
          </w:p>
          <w:p w:rsidR="00263888" w:rsidRPr="00263888" w:rsidRDefault="00263888" w:rsidP="00B63FF9">
            <w:pPr>
              <w:ind w:left="-108" w:right="-104"/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 управл. юстиції  не зареєстрована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Журавель Микола Дмитрович, тренер ДЮСШ, м.Батурин, вул. Кодакова, 1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Бахмацький громадський футбольний клуб "Омега"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вул. Даньківський шлях,64,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3-13-12, 2-12-30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13.07.2000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Марченко Володимир Васильович, тренер ДЮСШ, м.Бахмач, вул. Дружби, 4/57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Бахмацька районна організація фізкультурно-спортивного товариства «Колос» агропромислового комплексу України 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вул. 9 Вересня ,6,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809790835 93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19.03.2009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Мицик Микола Олексійович, м.Бахмач, вул. Першотравнева, 30/184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Всеукраїнське товариство "Просвіта" ім.Т.Шевченка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с.Рубанка, 4-61-91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4-61-11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ind w:left="-108" w:right="-104"/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27.12.1993 </w:t>
            </w:r>
          </w:p>
          <w:p w:rsidR="00263888" w:rsidRPr="00263888" w:rsidRDefault="00263888" w:rsidP="00B63FF9">
            <w:pPr>
              <w:ind w:left="-108" w:right="-104"/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 управл. юст. не за реєстр.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Калиняк Олег  Петрович, головний лікар Рубанської дільничної лікарні, с.Рубанка, вул. Соборності, 43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Бахмацьке відділення Української спілки воїнів Афганістану (воїнів-інтернаціоналістів)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150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вул.Першотравнева, 36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2-91-05,  (0674612749)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18.01.2001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Колоша Валерій Петрович, с.Запорізьке, вул. Мічуріна, 41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ветеранів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18500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вул.Соборності,42, 2-55-85, 3-14-05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14.07.1995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Гриценко Лілія Іванівна, голова РО ветеранів, м.Бахмач, вул. Першотравнева, 32/42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інвалідів-залізничників та інвалідів-аграріїв “Вікторія”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 вул.Тиницька, 14,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0979227610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29.01.2004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Кухта Володимир Борисович,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Підприємець, м.Київ, вул. Семеренка, 14/9 кв.198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Всеукраїнської громадської організації «Захист дітей війни»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Соборності, 30/11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05.02.2009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Левітін Валерій Ізраїльович (виїхав)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Бахмацький регіональний комітет оборони прав людини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102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пров.9-го  Вересня,24, 2-62-16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19.05.1997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Марченко Таїсія Олексіївна,                    м. Бахмач, пров. 9-го  Вересня, 24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Громадський осередок Бахмацького району по захисту прав ошуканих вкладників усіх форм вкладів  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Тиницька, 94, 5-19-40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04.05.1998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Федченко Олександра Степанівна, пенсіонерка, м. Бахмач,                         вул. Тиницька, 94,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Осередок спілки підприємців малих, середніх та приватизованих підприємств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вул.Дружби,4,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3-14-59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22.05.2000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Ткаченко Віктор Іванович,                   ТОВ "Тіва",  керівник, м.Бахмач, 2 пров. Перемоги, 11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“Бахмацький комітет захисту прав людини – правова Україна”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 Бахмач,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 вул. Першотравнева, 6/16, 3-14-96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05.04.2004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Поліщук Олег Васильович, </w:t>
            </w:r>
          </w:p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 вул. Першотравнева, 6/16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роботодавців “Партнер”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вул.Даньківський шлях, 56       2-165-37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04.08.2004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Булах Ігор Миколайович, м.Бахмач, вул. Тургенєва, 2/1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Організація пасажирських автоперевізників “Бахмачпасавтотранс”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вул.Шевченка, 36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08.11.2004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Воробей Михайло Михайлович, м.Бахмач, 2 пров. Перемоги, 12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агенція регіонального розвитку „Вікторія”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24"/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Соборності, 42, 3-16-08, 3-28-81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19.01.2007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Керівник помер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профспілкова організація працівників агропромислового комплексу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7892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вул.Соборності, 42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2-16-07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04.01.2000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Горбач Михайло Іванович, м.Бахмач, вул. Першотравнева, 13/14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профспілки працівників освіти і науки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1333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вул.Соборності,42, 2-17-75,  3-13-60 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02.03.2000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Лелюшок Олександр Іванович, м.Бахмач, вул.Дружби 4/34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рада голів профспілкових комітетів працівників охорони здоров'я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968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м.Бахмач. вул.Соборності,66, 3-47-53 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28.02.2000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Шульган Валентина Федорівна, м.Бахмач, вул. Матросова, 17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Бахмацька районна організація професійної </w:t>
            </w:r>
            <w:r w:rsidRPr="00263888">
              <w:rPr>
                <w:sz w:val="20"/>
                <w:lang w:val="uk-UA"/>
              </w:rPr>
              <w:lastRenderedPageBreak/>
              <w:t>спілки  працівників культури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lastRenderedPageBreak/>
              <w:t>264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вул.Першотравне-ва,  36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lastRenderedPageBreak/>
              <w:t>5-30-08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lastRenderedPageBreak/>
              <w:t xml:space="preserve">07.02.2000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Литвиненко Олена Володимирівна,  м. Бахмач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профспілки працівників державних установ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627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 вул. Першотрав-нева, 36,  5-28-96, 5-20-02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20.01.2000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Литвин Микола Михайлович, м.Бахмач, 1 пров. Ломоносова, 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bCs/>
                <w:iCs/>
                <w:sz w:val="20"/>
                <w:lang w:val="uk-UA"/>
              </w:rPr>
            </w:pPr>
            <w:r w:rsidRPr="00263888">
              <w:rPr>
                <w:bCs/>
                <w:iCs/>
                <w:sz w:val="20"/>
                <w:lang w:val="uk-UA"/>
              </w:rPr>
              <w:t>Бахмацька асоціація органів місцевого самоврядування «Ради Бахмаччини»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263888">
              <w:rPr>
                <w:bCs/>
                <w:iCs/>
                <w:sz w:val="20"/>
                <w:lang w:val="uk-UA"/>
              </w:rPr>
              <w:t>24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263888">
              <w:rPr>
                <w:bCs/>
                <w:iCs/>
                <w:sz w:val="20"/>
                <w:lang w:val="uk-UA"/>
              </w:rPr>
              <w:t xml:space="preserve">м.Бахмач, вул.Соборності,42, 5-18-30 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263888">
              <w:rPr>
                <w:bCs/>
                <w:iCs/>
                <w:sz w:val="20"/>
                <w:lang w:val="uk-UA"/>
              </w:rPr>
              <w:t xml:space="preserve">25.09.2002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bCs/>
                <w:iCs/>
                <w:sz w:val="20"/>
                <w:lang w:val="uk-UA"/>
              </w:rPr>
            </w:pPr>
            <w:r w:rsidRPr="00263888">
              <w:rPr>
                <w:bCs/>
                <w:iCs/>
                <w:sz w:val="20"/>
                <w:lang w:val="uk-UA"/>
              </w:rPr>
              <w:t>Булах Микола Миколайович м.Бахмач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«Агенція регіонального розвитку Бахмаччини»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Я. Мудрого, 24, 2-17-10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Шапаренко Тетяна Олексіївна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кролівників та звірників-любителів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400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м.Бахмач, вул.Пушкіна.23а, 5-25-75 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10.09.1998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Бондаренко Надія Миколаївна, м.Бахмач, вул. Промислова, 6 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Українського товариства мисливців і рибалок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542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вул.Мічуріна,37, 2-17-30, 3-12-33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18.04.1997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Дзюба Сергій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у Чернігівській області громадська організація клуб „Арев”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Б.Хмельницького, 7/2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26.01.2006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Тоноян Сергій Рафаелович,                 м. Бахмач, вул. Б.Хмельницького, 7/1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Громадське об’єднання „Співпраця”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вул.Першотравне-ва, 13/7,   5-20-72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15.03.2006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Васечко Сергій Васильович, м.Бахмач, 6 пров. Поліський, 21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сільськогосподарська дорадча служба Ніжинського агротехнічного інституту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9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Чапаєва, 50, 8-04-635, 5-18-48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31.07.2007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ind w:right="-130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Колодій Валентин Миколайович, голова корд. Ради та гром. орг., м. Бахмач, вул. Чапаєва, 50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«ФРОНТ ЗМІН»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    Першотрав-нева, 11/1,  4-73-36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03.11.09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Гурин Сергій Миколайович, м.Бахмач, вул..Дружби, 3/46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Профспілкова організація Бахмацької райспоживспілки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вул.Я. Мудрого,1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31.03.2000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Гузь Юлія Вікторівна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Бахмацький районний осередок Всеукраїнської громадської організації  «Сила і Честь»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Шевели,7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05.05.2010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Бригинець Володимир Дмитрович,   м. Бахмач, вул. Шевели, 7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«Чистий Сейм»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Батурин, вул. Прокоповича, 12Б/4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23.12.2009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Огієвський Віталій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«Товариство бджолярів»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Я. Мудрого, 14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24.02.2010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Горбенко Володимир Григорович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Українського національного фонду допомоги інвалідам Чорнобиля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 Бахмач, вул. Першотрав-нева, 63/4, 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5-31-58, 47-7-36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24.01.2002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Дахно Василь Степанович, с.Тиниця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Благодійний фонд "Святопокровський"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Батурин, вул. Кооперативна, 7,  4-80-76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09.11.2001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Глушко Вячеслав Володимирович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благодійна організація “Лікарняна каса”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320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Соборності, 66,  3-14-54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02.09.2003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Дудка Валентина Федорівна, директор Бахмацької гімназії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Благодійний фонд “Гетьманська столиця”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м. Батурин, 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вул. Центральна,30, 4-81-67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 xml:space="preserve">15.04.2005 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Керівник помер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"Спілка пайовиків споживчої кооперації Бахмаччини"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Богомольця, 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31.03.2000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Мйошин  Сергій Михайловия, директор Бахмацької райспоживспілки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Всеукраїнської молодіжної громадської організації «Молоді регіони».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вул.Я.Мудрого, 22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18.10.2011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Яненко Олег Олександрович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Бахмацький районний осередок Національного Олімпійського комітету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9 Вересня,6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05.12.2011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Мельник Володимир Вікторович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Спілка підприємців та роботодавців «Нова економічна політика»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Чернігівська, 5-а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18.04.2011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Ткаченко Віктор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«Бахмацький культурний центр»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вул.Лозова,14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31.01.2012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Деляєв Ярослав Валерійович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організація добровільного пожежного товариства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вул.Соборності,25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17.08.2012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Лях Андрій Валерійович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Районний благодійний фонд «Бахмаччина»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Соборності, 59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18.11.2013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Гросман Борис Якович, пенсіонер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«Патріотичні орієнтири Бахмаччини»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Соборності, 13/6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16.01.2014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Олех  Іван Петрович, пенсіонер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«Джерельце-2014»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пров. Зоряний,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20.06.2014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Халимон Олександр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Бахмацька районна громадська організація «Сазан»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с.Кропивне, вул.Набережна,8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25.11.2010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Медвідь Валерій Володимирович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«За майбутнє Бахмаччини»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Я.Мудрого,22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17.04.2014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Булах Ігор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«Футбольний клуб «АгроДім»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Гагаріна,24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22.05.2014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Іванько Володимир Вікторович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«Захист селян»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О.Кошового,34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06.10.2014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Супрун Олена Юріївна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«Захист прав споживачів Бахмаччини»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Соборності,42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01.10.2014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Большак Валентина Михайлівна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«Захист прав та інтересів пайовиків Халимонівської сільської ради»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с.Халимонове, вул.Центральна,5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28.11.2014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Кириченко Катерина Іванівна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«Дачник он-лайн»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Дачна,28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07.10.2014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Ріпа Віта Станіславівна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«Народна рада Бахмаччини»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м.Бахмач, вул. Перемоги,12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13.10.2014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Григорчук Тетяна Анатоліївна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«Громадське об’єднання «Українська спілка справ людини»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Першотрав-нева, 30/2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05.03.2015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Якубовський Олексій Олексійович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«Матіївська організація Ініціатива»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Матіївка, вул. Центральна, 34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05.02.2015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Рибак Сергій Григорович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«Бахмацький горизонт»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Бахмач, вул. Лесі Українки, 6 б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05.02.2015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Білан Леся Сергіївна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«Гайворонська організація Єдина родина»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Гайворон, вул. Сітєєва, 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10.02.2015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Корж Віктор Петрович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«Городищенська організація Промінь»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Городище, вул. Шевченка, 1-а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10.02.2015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Пилипенко Олександр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«Майбутнє Чернігівщини»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Першотрав-нева, буд. 37/30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12.03.2015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Козачок Вячеслав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«Рідне село Дмитрівка»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смт Дмитрівка, вул. Незалежності, 24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17.03.2015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Євтушенко Микола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«Футбольний клуб Прогрес»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с.Бахмач, вул.Південна, 21б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12.05.2015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Андріяш Микола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«Мрія - 2015»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Партизанська, 14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04.09.2015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Колесник Володимир Степанович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«Крапелька»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Залізнична, 1/1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13.10.2015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Сивун Галина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«Карбишевська»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Карбишева, 18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13.10.2015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Дорош Любов Олексіївна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«Бахмацька краплинка»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1 пров. Некрасова, 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19.11.2015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Булига Анатолій Олександрович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ОРГАНІЗАЦІЯ«БАХМАЦЬКА КАПІТОШКА»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Артема, 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25.11.2015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Марченко Володимир Олександрович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«ПРОГРЕС - 2»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2-й пров. Некрасова, 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22.12.2015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Козловський Юрій Володимирович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«Грузьке - 2015»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вул.Польова, 44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03.12.2015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Удовичко Оксана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E37B8C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«Джерельце Плюс»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Матросова, 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04.12.2015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Озмитель Олена Василіївна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«ОАЗИС- 2015»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Розумовського, 43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15.12.2015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Сахно Володимир Олександрович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«ПІОНЕР - 2015»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Незалежності, 37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21.12.2015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Мороз Сергій Ілліч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уповноважений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«ВОДОЛІЙ - 2015»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Гастелло, 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13.01.2016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Литвиненко Олександра Федорівна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«Живинка»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Бахмач, вул. Л. Толстого, 15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05.02.2016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Камінський Дмитро Юрійович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Громадська організація «Голінська сотня»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Голінка, вул. Незалежності, 182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19.02.2016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Салій Сергій Іванович</w:t>
            </w:r>
          </w:p>
          <w:p w:rsidR="00263888" w:rsidRPr="00263888" w:rsidRDefault="00263888" w:rsidP="00B63FF9">
            <w:pPr>
              <w:jc w:val="center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Уповноважений (легалізація)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Районна  громадська організація «Екобезпека</w:t>
            </w:r>
            <w:r w:rsidRPr="00263888">
              <w:rPr>
                <w:rFonts w:ascii="Times New Roman" w:hAnsi="Times New Roman"/>
                <w:b/>
                <w:bCs/>
                <w:sz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17.05.2004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Молодіжна організація ВО «Молода громада»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02.02.2000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«Українська соціал-демократична молодь»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27.12.2001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молодіжна громадська організація «Батьківщина молода»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Незалежності, 44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06.03.2009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Районна молодіжна організація «Альтернативний крок»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sz w:val="20"/>
                <w:lang w:val="en-US"/>
              </w:rPr>
            </w:pPr>
            <w:r w:rsidRPr="00263888">
              <w:rPr>
                <w:sz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м.Бобровиця</w:t>
            </w:r>
          </w:p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вул. Франка, 16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10.06.2011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ind w:left="-108"/>
              <w:rPr>
                <w:sz w:val="20"/>
                <w:lang w:val="en-US"/>
              </w:rPr>
            </w:pPr>
            <w:r w:rsidRPr="00263888">
              <w:rPr>
                <w:sz w:val="20"/>
                <w:lang w:val="uk-UA"/>
              </w:rPr>
              <w:t>Плотник Павло Анатолійович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Лікарняна каса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320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м.Бобровиця, вул. О. Бич</w:t>
            </w:r>
            <w:r w:rsidRPr="00263888">
              <w:rPr>
                <w:rFonts w:ascii="Times New Roman" w:hAnsi="Times New Roman"/>
                <w:bCs/>
                <w:sz w:val="20"/>
              </w:rPr>
              <w:t>ка,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16.04.</w:t>
            </w: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20</w:t>
            </w:r>
            <w:r w:rsidRPr="00263888">
              <w:rPr>
                <w:rFonts w:ascii="Times New Roman" w:hAnsi="Times New Roman"/>
                <w:bCs/>
                <w:sz w:val="20"/>
              </w:rPr>
              <w:t>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Кукурудза Марія Василівна, лікар ЦРЛ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спілка жінок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57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вул.Незалежності, 28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13.05.1994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Пінчук Людмила Миколаївна, директор територіального центру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Первинна організація Бобровицької регіональної організації Всеукраїнського союзу жінок –трудівниць «За майбутнє дітей України»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вул.30 років Перемоги, 118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15.03.2007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Олефір Єфросинія Семенівна, пенсіонерка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Об’єднання громадян «Браницька козача січ Війська Запорізького»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27.01.1998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«Бобровицька Козача Січ Війська Запорізького»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вул.Франка, 58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08.06.2010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Гузій Тарас В’ячеславович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Північний кордон війська Запорізького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1370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с.Ярославка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Б.Хмельницького, 84,а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05.12.03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Стефановський Сергій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Бобровицька районна організація фізкультурно- спортивного товариства «Колос» агропромислового комплексу України»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 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Щаслива, 14,а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21.10.2008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Басистий Сергій Володимирович , голова фізкультурно- спортивного товариства «Колос»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ВОДС «Злагода»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04.08.1999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 w:rsidRPr="00263888">
              <w:rPr>
                <w:rFonts w:ascii="Times New Roman" w:hAnsi="Times New Roman"/>
                <w:lang w:val="uk-UA"/>
              </w:rPr>
              <w:t>12</w:t>
            </w:r>
            <w:r w:rsidR="00871C8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Бобровицький районний осередок Громадської організації «Фронт змін»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вул.Олега Бичка, 41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18.10.2009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Дєдок Михайло Васильович, лікар- стоматолог ЦРЛ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Бобровицьке районне відділення Української спілки ветеранів Афганістану, воїнів-інтернаціоналістів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65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Незалежності, 64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15.02.1994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перереєстрація 01.03.2002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Акінцов Віктор Вікторович. Не працює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рада ветеранів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Незалежності , 46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13.05.1994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Поддубна Ольга Тимофіївна, голова районної ветеранської організації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Спілка «Чорнобиль»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21.12.2001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РО Українського національного фонду допомоги інвалідам Чорнобиля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 Бобровиця, вул.Незалежності, 36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    .12.2002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Омеляшко Петро Іванович, пенсіонер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Всеукраїнська громадська організація «Захист дітей війни»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вул.Незалежності, 67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23.01.2008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Всеукраїнська громадська організація «Сила і честь»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с.Рудьківка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вул..30 років Перемоги, 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19.04.2010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Марченко Володимир Іванович, керівник ЗАТ «Рудьківське»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Громадська організація всеукраїнського союзу робітників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70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Робоча, 22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17.01.2002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Самсоненко Микола Іванович, пенсіонер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організація Всеукраїнської громадської організації «Антикримінальний вибір»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Незалежності , 67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12.04.2007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Закревський Олександр Броніславович, директор районної лабораторії ветеринарної медицини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Районна спілка аграрних інженерів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Незалежності, 46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21.01.2009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 xml:space="preserve">Районна </w:t>
            </w:r>
            <w:r w:rsidRPr="00263888">
              <w:rPr>
                <w:rFonts w:ascii="Times New Roman" w:hAnsi="Times New Roman"/>
                <w:bCs/>
                <w:sz w:val="20"/>
              </w:rPr>
              <w:t>асоціація місцевих рад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Незалежності,46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05.03.2003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bCs/>
                <w:sz w:val="20"/>
              </w:rPr>
              <w:t xml:space="preserve">Ковчежнюк Тетяна Миколаївна  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Асоціація приватних автомобільних перевізників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Бричанська, 18а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17.11.2005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Баранчук Сергій Віталійович, голова правління „Бобровицька м.джонна”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val="uk-UA"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Асоціація фермерів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40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Незалежності 153/2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21.04.2005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Виноград Григорій Михайлов</w:t>
            </w:r>
            <w:r w:rsidRPr="00263888">
              <w:rPr>
                <w:rFonts w:ascii="Times New Roman" w:hAnsi="Times New Roman"/>
                <w:bCs/>
                <w:sz w:val="20"/>
              </w:rPr>
              <w:t>ич, фермер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Бобровицька</w:t>
            </w: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 xml:space="preserve"> районна </w:t>
            </w:r>
            <w:r w:rsidRPr="00263888">
              <w:rPr>
                <w:rFonts w:ascii="Times New Roman" w:hAnsi="Times New Roman"/>
                <w:bCs/>
                <w:sz w:val="20"/>
              </w:rPr>
              <w:t>дорадча служба Ніжинського агротехнічного інституту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олл.,Чернігівська, 19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21.04.2005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Гордієнко Ольга Василівна, директор  ВПНУІБ України «Бобровицький м.дж економіки та менеджменту м.. О.Майнової»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Бобровицька первинна організація профспілки працівників ВАТ «Бобровицьке АТП-17449»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 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вул.Червонопартизанська,77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24.11.2008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</w:rPr>
              <w:t>Тюпа Л.В.</w:t>
            </w: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 xml:space="preserve"> працівник </w:t>
            </w:r>
            <w:r w:rsidRPr="00263888">
              <w:rPr>
                <w:rFonts w:ascii="Times New Roman" w:hAnsi="Times New Roman"/>
                <w:bCs/>
                <w:sz w:val="20"/>
              </w:rPr>
              <w:t>ВАТ «Бобровицьке АТП-17449»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Бобровицька районна організація Всеукраїнської молодіжної  громадської організації «Молоді регіони»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Незалежності,44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14.09.2011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Бобровицька районна громадська організація «Асоціація соціальних працівників, експертів, консультантів, тренерів – «Соціальна  клініка»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м.Бобровиця, вул. Незалежності, 28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06.09.2011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Солодка Тетяна Іванівна, лікар ЦРЛ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Громадська організація «Авто-МотоСаморобки»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 </w:t>
            </w:r>
          </w:p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вул.Червонопартизанська, 18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23.02.2012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Карпенко Юрій Володимирович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871C87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Відділення Українського фонду сприяння пенітенціарним реформам імені Джона Говарда у Бобровицькому районі Чернігівської області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 </w:t>
            </w:r>
          </w:p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вул.Свободи, 20 А кв.1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27.03.2001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Іванова Марія Степанівна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Благодійний фонд «Кобижча» (припинив діяльність)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с. Кобижча., вул..Правди,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13.06.2003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Коваленко Людмила Олексіївна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Благодійна організація «Хавер»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с.Піски, вул. Молодіжна, 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02.09.2003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Скрипець Віктор Павлович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Благодійний фонд «Сприяння соціальному і культурному розвитку»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 </w:t>
            </w:r>
          </w:p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вул.Незалежності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18.06.2004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Фурманець Олег Зіновійович, 2-14-44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Спілка підприємців Бобровицького району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 </w:t>
            </w:r>
          </w:p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вул.Змачинського, 56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14.08.1998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Коротенко Олександр Григорович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Благодвйний фонд» Інпульс»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 Бобровиця</w:t>
            </w:r>
          </w:p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вул.Олега Бичка ,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21.11.2012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Благодійний фонд» ОліМП»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м. Бобровиця, вул.Чернігівська, 19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23.11.2012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Васюк Ольга Анатоліївна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Бобровицька  первинна профспілка редакції газети «Наше життя»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м.Бобровиця,  </w:t>
            </w:r>
          </w:p>
          <w:p w:rsidR="00263888" w:rsidRPr="00263888" w:rsidRDefault="00263888" w:rsidP="00B63FF9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вул.Лупицька, 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bCs/>
                <w:sz w:val="20"/>
                <w:lang w:val="uk-UA"/>
              </w:rPr>
              <w:t>25.05.2005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bCs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Ющенко Тетяна Олександрівна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val="uk-UA"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Бобровицька районна організаціяДобровільного пожежного товариства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м. Бобровиця, вул. Михайлівська, 101А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aff3"/>
              <w:rPr>
                <w:b w:val="0"/>
                <w:bCs w:val="0"/>
                <w:sz w:val="20"/>
                <w:szCs w:val="20"/>
                <w:lang w:val="uk-UA"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2-14-61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Онищенко Юрій Володимирович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153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val="uk-UA"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val="uk-UA" w:eastAsia="ru-RU"/>
              </w:rPr>
              <w:t>Бобровицьке районне відділенняМіжнародної громадської організації «Ми Українці»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sz w:val="20"/>
              </w:rPr>
            </w:pPr>
            <w:r w:rsidRPr="00263888">
              <w:rPr>
                <w:bCs/>
                <w:sz w:val="20"/>
              </w:rPr>
              <w:t>м. Бобровиця, вул. Св</w:t>
            </w:r>
            <w:r w:rsidRPr="00263888">
              <w:rPr>
                <w:bCs/>
                <w:sz w:val="20"/>
                <w:lang w:val="uk-UA"/>
              </w:rPr>
              <w:t>ободи</w:t>
            </w:r>
            <w:r w:rsidRPr="00263888">
              <w:rPr>
                <w:bCs/>
                <w:sz w:val="20"/>
              </w:rPr>
              <w:t>, 0Г кв.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aff3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2-50-25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Припинила діяльність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154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bCs/>
                <w:sz w:val="20"/>
                <w:lang w:val="uk-UA"/>
              </w:rPr>
              <w:t>Ветерани ліквідації аварії на Чорнобильській АЕС та війни – проти корупції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bCs/>
                <w:sz w:val="20"/>
              </w:rPr>
            </w:pPr>
            <w:r w:rsidRPr="00263888">
              <w:rPr>
                <w:bCs/>
                <w:sz w:val="20"/>
                <w:lang w:val="uk-UA"/>
              </w:rPr>
              <w:t>м. Бобровиця,вул.Незалежності, 67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aff3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Синиця Юрій В’ячеславович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155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rPr>
                <w:bCs/>
                <w:sz w:val="20"/>
                <w:lang w:val="uk-UA"/>
              </w:rPr>
            </w:pPr>
            <w:r w:rsidRPr="00263888">
              <w:rPr>
                <w:bCs/>
                <w:sz w:val="20"/>
                <w:lang w:val="uk-UA"/>
              </w:rPr>
              <w:t>Громадсько-люстраційна комісія Бобровицького району Чернігівської області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jc w:val="center"/>
              <w:rPr>
                <w:bCs/>
                <w:sz w:val="20"/>
                <w:lang w:val="uk-UA"/>
              </w:rPr>
            </w:pPr>
            <w:r w:rsidRPr="00263888">
              <w:rPr>
                <w:bCs/>
                <w:sz w:val="20"/>
                <w:lang w:val="uk-UA"/>
              </w:rPr>
              <w:t>м. Бобровиця, вул. Незалежності, 44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aff3"/>
              <w:rPr>
                <w:b w:val="0"/>
                <w:bCs w:val="0"/>
                <w:sz w:val="20"/>
                <w:szCs w:val="20"/>
                <w:lang w:val="uk-UA"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263888">
              <w:rPr>
                <w:b w:val="0"/>
                <w:bCs w:val="0"/>
                <w:sz w:val="20"/>
                <w:szCs w:val="20"/>
                <w:lang w:eastAsia="ru-RU"/>
              </w:rPr>
              <w:t>Іванюк Геннадій Іванович, адвокат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  <w:lang w:eastAsia="x-none"/>
              </w:rPr>
            </w:pPr>
            <w:r w:rsidRPr="00263888">
              <w:rPr>
                <w:b w:val="0"/>
                <w:bCs w:val="0"/>
                <w:sz w:val="20"/>
                <w:szCs w:val="20"/>
              </w:rPr>
              <w:t>Новобасанська організація Відродження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</w:rPr>
            </w:pPr>
            <w:r w:rsidRPr="00263888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ind w:right="-108"/>
              <w:rPr>
                <w:bCs/>
                <w:sz w:val="20"/>
                <w:lang w:val="uk-UA"/>
              </w:rPr>
            </w:pPr>
            <w:r w:rsidRPr="00263888">
              <w:rPr>
                <w:bCs/>
                <w:sz w:val="20"/>
                <w:lang w:val="uk-UA"/>
              </w:rPr>
              <w:t>с. Нова Басань вул. Пролетарська, 10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aff3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bCs w:val="0"/>
                <w:sz w:val="20"/>
                <w:szCs w:val="20"/>
              </w:rPr>
              <w:t>03.02.2015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Приходько Світлана Іванівна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sz w:val="20"/>
                <w:szCs w:val="20"/>
              </w:rPr>
            </w:pPr>
            <w:r w:rsidRPr="00263888">
              <w:rPr>
                <w:b w:val="0"/>
                <w:bCs w:val="0"/>
                <w:sz w:val="20"/>
                <w:szCs w:val="20"/>
              </w:rPr>
              <w:t>Рудьківська організація Відродження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bCs w:val="0"/>
                <w:i/>
                <w:sz w:val="20"/>
                <w:szCs w:val="20"/>
              </w:rPr>
            </w:pPr>
            <w:r w:rsidRPr="00263888">
              <w:rPr>
                <w:b w:val="0"/>
                <w:bCs w:val="0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Рудьківка, вул..Центральна, 45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51"/>
              <w:rPr>
                <w:b w:val="0"/>
                <w:bCs/>
                <w:i w:val="0"/>
                <w:sz w:val="20"/>
              </w:rPr>
            </w:pPr>
            <w:r w:rsidRPr="00263888">
              <w:rPr>
                <w:b w:val="0"/>
                <w:bCs/>
                <w:i w:val="0"/>
                <w:sz w:val="20"/>
              </w:rPr>
              <w:t>12.03.2015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Андріяш Світлана Михайлівна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pStyle w:val="51"/>
              <w:jc w:val="left"/>
              <w:rPr>
                <w:b w:val="0"/>
                <w:bCs/>
                <w:i w:val="0"/>
                <w:sz w:val="20"/>
              </w:rPr>
            </w:pPr>
            <w:r w:rsidRPr="00263888">
              <w:rPr>
                <w:b w:val="0"/>
                <w:bCs/>
                <w:i w:val="0"/>
                <w:sz w:val="20"/>
              </w:rPr>
              <w:t>Козацька Надія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pStyle w:val="51"/>
              <w:jc w:val="left"/>
              <w:rPr>
                <w:b w:val="0"/>
                <w:bCs/>
                <w:i w:val="0"/>
                <w:sz w:val="20"/>
              </w:rPr>
            </w:pPr>
            <w:r w:rsidRPr="00263888">
              <w:rPr>
                <w:b w:val="0"/>
                <w:bCs/>
                <w:i w:val="0"/>
                <w:sz w:val="20"/>
              </w:rPr>
              <w:t>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с. Козацьке, вулиця Миру, 70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51"/>
              <w:rPr>
                <w:b w:val="0"/>
                <w:bCs/>
                <w:i w:val="0"/>
                <w:sz w:val="20"/>
              </w:rPr>
            </w:pPr>
            <w:r w:rsidRPr="00263888">
              <w:rPr>
                <w:b w:val="0"/>
                <w:bCs/>
                <w:i w:val="0"/>
                <w:sz w:val="20"/>
              </w:rPr>
              <w:t>12.03.2015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Сергеєва Надія Василівна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159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</w:rPr>
            </w:pPr>
            <w:r w:rsidRPr="00263888">
              <w:rPr>
                <w:rFonts w:ascii="Times New Roman" w:hAnsi="Times New Roman"/>
                <w:sz w:val="20"/>
              </w:rPr>
              <w:t>Громадська організація "Учасників антитерористичної організації "Меч""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2410" w:type="dxa"/>
            <w:vAlign w:val="center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</w:rPr>
            </w:pPr>
            <w:r w:rsidRPr="00263888">
              <w:rPr>
                <w:rFonts w:ascii="Times New Roman" w:hAnsi="Times New Roman"/>
                <w:sz w:val="20"/>
              </w:rPr>
              <w:t>м.Бобровиця, вул. Незалежності, 46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jc w:val="center"/>
              <w:rPr>
                <w:rFonts w:ascii="Verdana" w:hAnsi="Verdana"/>
                <w:sz w:val="20"/>
              </w:rPr>
            </w:pPr>
            <w:r w:rsidRPr="00263888">
              <w:rPr>
                <w:rFonts w:ascii="Times New Roman" w:hAnsi="Times New Roman"/>
                <w:sz w:val="20"/>
              </w:rPr>
              <w:t>18.08.2015</w:t>
            </w:r>
          </w:p>
        </w:tc>
        <w:tc>
          <w:tcPr>
            <w:tcW w:w="2835" w:type="dxa"/>
            <w:vAlign w:val="center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Даневський Анатолій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160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Громадська організація «Народний контроль та право захист»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м. Бобровиця, вул.Садова, 9 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13.01.2016</w:t>
            </w:r>
          </w:p>
        </w:tc>
        <w:tc>
          <w:tcPr>
            <w:tcW w:w="2835" w:type="dxa"/>
            <w:vAlign w:val="center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Гробовой Євгеній Юрійович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161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Благодійна організація "Благодійне товариство "Добро"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с. Кобижча, вул. Б.Хмельницького, 13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21.09.2015</w:t>
            </w:r>
          </w:p>
        </w:tc>
        <w:tc>
          <w:tcPr>
            <w:tcW w:w="2835" w:type="dxa"/>
            <w:vAlign w:val="center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Вознюк Тетяна Андріївна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>Борзнянське товариство мисливців та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>рибалок</w:t>
            </w:r>
            <w:r w:rsidRPr="00263888">
              <w:rPr>
                <w:sz w:val="20"/>
                <w:lang w:val="uk-UA"/>
              </w:rPr>
              <w:t xml:space="preserve"> «Борзнянське»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 П.Куліша,115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т.23-550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17.02.1998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розп. № 43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Бодун Ростислав Васильович,</w:t>
            </w:r>
            <w:r w:rsidRPr="00263888">
              <w:rPr>
                <w:sz w:val="20"/>
                <w:lang w:val="uk-UA"/>
              </w:rPr>
              <w:t xml:space="preserve"> тимчасово не працює,</w:t>
            </w:r>
            <w:r w:rsidRPr="00263888">
              <w:rPr>
                <w:sz w:val="20"/>
              </w:rPr>
              <w:t xml:space="preserve"> м.Борзна, вул.П.К</w:t>
            </w:r>
            <w:r w:rsidRPr="00263888">
              <w:rPr>
                <w:sz w:val="20"/>
                <w:lang w:val="uk-UA"/>
              </w:rPr>
              <w:t>уліша</w:t>
            </w:r>
            <w:r w:rsidRPr="00263888">
              <w:rPr>
                <w:sz w:val="20"/>
              </w:rPr>
              <w:t>,</w:t>
            </w:r>
            <w:r w:rsidRPr="00263888">
              <w:rPr>
                <w:sz w:val="20"/>
                <w:lang w:val="uk-UA"/>
              </w:rPr>
              <w:t xml:space="preserve"> 115</w:t>
            </w:r>
            <w:r w:rsidRPr="00263888">
              <w:rPr>
                <w:sz w:val="20"/>
              </w:rPr>
              <w:t>, т.2</w:t>
            </w:r>
            <w:r w:rsidRPr="00263888">
              <w:rPr>
                <w:sz w:val="20"/>
                <w:lang w:val="uk-UA"/>
              </w:rPr>
              <w:t>-10-37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Фонд охорони навколишнього </w:t>
            </w:r>
            <w:r w:rsidRPr="00263888">
              <w:rPr>
                <w:sz w:val="20"/>
                <w:lang w:val="uk-UA"/>
              </w:rPr>
              <w:t xml:space="preserve">природного </w:t>
            </w:r>
            <w:r w:rsidRPr="00263888">
              <w:rPr>
                <w:sz w:val="20"/>
              </w:rPr>
              <w:t xml:space="preserve">середовища 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вул.П.Куліша ,115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т.2-15-47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</w:t>
            </w:r>
            <w:r w:rsidRPr="00263888">
              <w:rPr>
                <w:sz w:val="20"/>
              </w:rPr>
              <w:t>1.07.199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(</w:t>
            </w:r>
            <w:r w:rsidRPr="00263888">
              <w:rPr>
                <w:sz w:val="20"/>
              </w:rPr>
              <w:t>№ 187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від 08.06.99)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Сагачко Володимир Григорович</w:t>
            </w:r>
            <w:r w:rsidRPr="00263888">
              <w:rPr>
                <w:sz w:val="20"/>
                <w:lang w:val="uk-UA"/>
              </w:rPr>
              <w:t>, не працює.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Громадська організація «Клуб мисливців та рибалок «Плиски».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Борзнянський район, с. Плиски,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separate"/>
            </w:r>
            <w:r w:rsidRPr="00263888">
              <w:rPr>
                <w:sz w:val="20"/>
                <w:lang w:val="uk-UA"/>
              </w:rPr>
              <w:t>39</w: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ул.. Леніна, 6-а.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31.01.2008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</w:t>
            </w:r>
            <w:r w:rsidRPr="00263888">
              <w:rPr>
                <w:rFonts w:eastAsia="Times New Roman CYR" w:cs="Times New Roman CYR"/>
                <w:sz w:val="20"/>
                <w:lang w:val="uk-UA"/>
              </w:rPr>
              <w:t xml:space="preserve"> </w:t>
            </w:r>
            <w:r w:rsidRPr="00263888">
              <w:rPr>
                <w:sz w:val="20"/>
                <w:lang w:val="uk-UA"/>
              </w:rPr>
              <w:t>28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Голиця Володимир Володимирович.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Борзнянська районна організація громадської організації Українська соціал-демократична молодь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м.Борзна,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separate"/>
            </w:r>
            <w:r w:rsidRPr="00263888">
              <w:rPr>
                <w:sz w:val="20"/>
                <w:lang w:val="uk-UA"/>
              </w:rPr>
              <w:t>40</w: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ул..</w:t>
            </w:r>
            <w:r w:rsidRPr="00263888">
              <w:rPr>
                <w:sz w:val="20"/>
              </w:rPr>
              <w:t>Червоноармійська , 2-а, 2-15-32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19.09.02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Овчаренко Руслан Олександрович, м.Борзна, вул.Червоноармійська , 2-а, 2-15-32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Футбольний клуб “Єдність”(Плиски)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100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Борзнянський район с.Плиски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вул.Леніна, 6-а, т.2-71-58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2.12.02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Попович Олександр Васильович, підприємець, Борзнянський район с.Плиски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вул.Леніна, 6-а, 2-71-58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Борзнянська районна організація </w:t>
            </w:r>
            <w:r w:rsidRPr="00263888">
              <w:rPr>
                <w:sz w:val="20"/>
              </w:rPr>
              <w:t>«Федерація футболу»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вул.П.Куліша, 104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31.01.08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Лозицький  Володимир Андрійович</w:t>
            </w:r>
            <w:r w:rsidRPr="00263888">
              <w:rPr>
                <w:sz w:val="20"/>
                <w:lang w:val="uk-UA"/>
              </w:rPr>
              <w:t>.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 організація фіз-культурно</w:t>
            </w:r>
            <w:r w:rsidRPr="00263888">
              <w:rPr>
                <w:sz w:val="20"/>
                <w:lang w:val="uk-UA"/>
              </w:rPr>
              <w:t>-</w:t>
            </w:r>
            <w:r w:rsidRPr="00263888">
              <w:rPr>
                <w:sz w:val="20"/>
              </w:rPr>
              <w:t>спортивного товариства «Колос» агропромисл. Комплексу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вул.Б.Хмельниць-кого, 3, т.2-19-57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9.03.1999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83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Дубовик Володимир Степанович, голова РО ФСТ «Колос», м.Борзна,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>вул.</w:t>
            </w:r>
            <w:r w:rsidRPr="00263888">
              <w:rPr>
                <w:sz w:val="20"/>
                <w:lang w:val="uk-UA"/>
              </w:rPr>
              <w:t xml:space="preserve">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Дзержинського, 1, т.2-24-68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міська єврейська громада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  вул.Г.Кирпоноса, 4 кв.5</w:t>
            </w:r>
            <w:r w:rsidRPr="00263888">
              <w:rPr>
                <w:sz w:val="20"/>
                <w:lang w:val="uk-UA"/>
              </w:rPr>
              <w:t>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т.2-19-70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21.08.1996 р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ріш вик. № 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sz w:val="20"/>
              </w:rPr>
            </w:pPr>
            <w:r w:rsidRPr="00263888">
              <w:rPr>
                <w:sz w:val="20"/>
              </w:rPr>
              <w:t xml:space="preserve">Долгановський Григорій Ілліч, м.Борзна, вул.П.Куліша, 93, </w:t>
            </w:r>
            <w:r w:rsidRPr="00263888">
              <w:rPr>
                <w:sz w:val="20"/>
                <w:lang w:val="uk-UA"/>
              </w:rPr>
              <w:t xml:space="preserve">   </w:t>
            </w:r>
            <w:r w:rsidRPr="00263888">
              <w:rPr>
                <w:sz w:val="20"/>
              </w:rPr>
              <w:t>т. 2-19-70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170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рай</w:t>
            </w:r>
            <w:r w:rsidRPr="00263888">
              <w:rPr>
                <w:sz w:val="20"/>
                <w:lang w:val="uk-UA"/>
              </w:rPr>
              <w:t xml:space="preserve">онна </w:t>
            </w:r>
            <w:r w:rsidRPr="00263888">
              <w:rPr>
                <w:sz w:val="20"/>
              </w:rPr>
              <w:t>орг</w:t>
            </w:r>
            <w:r w:rsidRPr="00263888">
              <w:rPr>
                <w:sz w:val="20"/>
                <w:lang w:val="uk-UA"/>
              </w:rPr>
              <w:t>анізація</w:t>
            </w:r>
            <w:r w:rsidRPr="00263888">
              <w:rPr>
                <w:sz w:val="20"/>
              </w:rPr>
              <w:t>. ВО “Держава”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вул.Робітнича, 41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т. 2-17-22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16.09.05 р. №3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Нешта Василь Петрович, пенсіонер, м.Борзна, вул.Робітнича, 41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Борзнянський районний осередок Громадської організації  «Фронт Змін»</w:t>
            </w:r>
            <w:r w:rsidRPr="00263888">
              <w:rPr>
                <w:sz w:val="20"/>
                <w:lang w:val="uk-UA"/>
              </w:rPr>
              <w:t xml:space="preserve"> у Чернігівській області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105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вул.Шевченка, 29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06.10.09  № 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Калібовець Олександр Степанович, підприємець, м.Борзна, вул.Шевченка, 29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Борзнянський районний осередок Все-української громадської організації «Сила і Честь»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вул.П.Комуни, 20а, 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40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у.1,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т.2-12-45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29.03.2010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Золотаренко Олег Миколайович, м.Борзна, вул.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 xml:space="preserve">П.Комуни, 20а, 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40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у.1, т.2-12-45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 асоціація місцевих рад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вул.П.Куліша,104,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т.2-13-30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реєстр . № 1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21.07.99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Силко Борис Андрійович, голова районної ради, с. Петрівка,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separate"/>
            </w:r>
            <w:r w:rsidRPr="00263888">
              <w:rPr>
                <w:sz w:val="20"/>
                <w:lang w:val="uk-UA"/>
              </w:rPr>
              <w:t>40</w: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ул.. Комсомольська, 17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  організація ветеранів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1267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вул.Г.Барвінок,7,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</w:t>
            </w:r>
            <w:r w:rsidRPr="00263888">
              <w:rPr>
                <w:sz w:val="20"/>
                <w:lang w:val="uk-UA"/>
              </w:rPr>
              <w:t>2</w:t>
            </w:r>
            <w:r w:rsidRPr="00263888">
              <w:rPr>
                <w:sz w:val="20"/>
              </w:rPr>
              <w:t>-</w:t>
            </w:r>
            <w:r w:rsidRPr="00263888">
              <w:rPr>
                <w:sz w:val="20"/>
                <w:lang w:val="uk-UA"/>
              </w:rPr>
              <w:t>6</w:t>
            </w:r>
            <w:r w:rsidRPr="00263888">
              <w:rPr>
                <w:sz w:val="20"/>
              </w:rPr>
              <w:t>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10.09.98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283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Ворона Леонід Степанович, пенсіонер</w:t>
            </w:r>
            <w:r w:rsidRPr="00263888">
              <w:rPr>
                <w:sz w:val="20"/>
                <w:lang w:val="uk-UA"/>
              </w:rPr>
              <w:t xml:space="preserve">, </w:t>
            </w:r>
            <w:r w:rsidRPr="00263888">
              <w:rPr>
                <w:sz w:val="20"/>
              </w:rPr>
              <w:t>м.Борзна, вул.Горького, 9б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т.2-10-82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Борзнянська організація Українського національного фонду </w:t>
            </w:r>
            <w:r w:rsidRPr="00263888">
              <w:rPr>
                <w:sz w:val="20"/>
                <w:lang w:val="uk-UA"/>
              </w:rPr>
              <w:t>Д</w:t>
            </w:r>
            <w:r w:rsidRPr="00263888">
              <w:rPr>
                <w:sz w:val="20"/>
              </w:rPr>
              <w:t>опомоги інвалідам Чорнобиля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42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</w:t>
            </w:r>
            <w:r w:rsidRPr="00263888">
              <w:rPr>
                <w:sz w:val="20"/>
                <w:lang w:val="uk-UA"/>
              </w:rPr>
              <w:t>60 років комсомолу,15</w:t>
            </w:r>
            <w:r w:rsidRPr="00263888">
              <w:rPr>
                <w:sz w:val="20"/>
              </w:rPr>
              <w:t xml:space="preserve"> </w:t>
            </w:r>
          </w:p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13.05.02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Дробот Володимир Михайлович</w:t>
            </w:r>
            <w:r w:rsidRPr="00263888">
              <w:rPr>
                <w:sz w:val="20"/>
              </w:rPr>
              <w:t xml:space="preserve">, пенсіонер, м.Борзна, вул. </w:t>
            </w:r>
            <w:r w:rsidRPr="00263888">
              <w:rPr>
                <w:sz w:val="20"/>
                <w:lang w:val="uk-UA"/>
              </w:rPr>
              <w:t>Крупської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Борзнянське районне відділення Української спілки ветеранів Афганістану (воїнів-інтернаціоналістів) у Чернігівській області.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124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м.Борзна,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separate"/>
            </w:r>
            <w:r w:rsidRPr="00263888">
              <w:rPr>
                <w:sz w:val="20"/>
                <w:lang w:val="uk-UA"/>
              </w:rPr>
              <w:t>41</w: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ул..П.Куліша,104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т. 2-12-67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</w:t>
            </w:r>
            <w:r w:rsidRPr="00263888">
              <w:rPr>
                <w:sz w:val="20"/>
              </w:rPr>
              <w:t>6.04.2004 № 22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rFonts w:ascii="Times New Roman" w:hAnsi="Times New Roman"/>
                <w:sz w:val="20"/>
                <w:shd w:val="clear" w:color="auto" w:fill="FFFFFF"/>
              </w:rPr>
              <w:t>Устименко Михайло Олександрович</w:t>
            </w:r>
            <w:r w:rsidRPr="00263888">
              <w:rPr>
                <w:rFonts w:ascii="Times New Roman" w:hAnsi="Times New Roman"/>
                <w:sz w:val="20"/>
              </w:rPr>
              <w:t>, пенсіонер, м.Борзна, вул. О.Десняка, 2б</w:t>
            </w:r>
            <w:r w:rsidRPr="00263888">
              <w:rPr>
                <w:sz w:val="20"/>
              </w:rPr>
              <w:t xml:space="preserve">, 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41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у.8, т.2-14-80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Громадський осередок  по захисту  ошуканих вкладників усіх форм вкладів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вул.Гагаріна, 25,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2-31-23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numPr>
                <w:ilvl w:val="2"/>
                <w:numId w:val="37"/>
              </w:numPr>
              <w:suppressAutoHyphens/>
              <w:autoSpaceDN/>
              <w:adjustRightInd/>
              <w:jc w:val="both"/>
              <w:rPr>
                <w:sz w:val="20"/>
              </w:rPr>
            </w:pPr>
            <w:r w:rsidRPr="00263888">
              <w:rPr>
                <w:sz w:val="20"/>
              </w:rPr>
              <w:t>року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розп.№ 79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Стрішна Ольга Іллінічна, тимчасово не працює, м.Борзна, вул.Гагаріна, 25,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2-31-23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Борзнянське  відділення  Всеукраїнської громадської організації</w:t>
            </w:r>
          </w:p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“Громадський контроль”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вул.П.Куліша, </w:t>
            </w:r>
            <w:r w:rsidRPr="00263888">
              <w:rPr>
                <w:sz w:val="20"/>
                <w:lang w:val="uk-UA"/>
              </w:rPr>
              <w:t>98</w:t>
            </w:r>
            <w:r w:rsidRPr="00263888">
              <w:rPr>
                <w:sz w:val="20"/>
              </w:rPr>
              <w:t xml:space="preserve">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2-28-52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29.01.02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Зайко  Юрій Іванович, вчитель Борзнянської ЗОШ-інтернат</w:t>
            </w:r>
            <w:r w:rsidRPr="00263888">
              <w:rPr>
                <w:sz w:val="20"/>
                <w:lang w:val="uk-UA"/>
              </w:rPr>
              <w:t xml:space="preserve">  </w:t>
            </w:r>
            <w:r w:rsidRPr="00263888">
              <w:rPr>
                <w:sz w:val="20"/>
              </w:rPr>
              <w:t xml:space="preserve"> І-Ш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separate"/>
            </w:r>
            <w:r w:rsidRPr="00263888">
              <w:rPr>
                <w:sz w:val="20"/>
                <w:lang w:val="uk-UA"/>
              </w:rPr>
              <w:t>41</w: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</w:t>
            </w:r>
            <w:r w:rsidRPr="00263888">
              <w:rPr>
                <w:sz w:val="20"/>
              </w:rPr>
              <w:t>., м.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>Борзна, вул.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 xml:space="preserve">Міжнародна, 62 б,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т.2-28-52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Асоціація фермерів та приватних  землевласників “Фермер” Борзнянського району, Чернігівської області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с.Смоляж, вул. Леніна, 8</w:t>
            </w:r>
            <w:r w:rsidRPr="00263888">
              <w:rPr>
                <w:sz w:val="20"/>
                <w:lang w:val="uk-UA"/>
              </w:rPr>
              <w:t>5</w:t>
            </w:r>
            <w:r w:rsidRPr="00263888">
              <w:rPr>
                <w:sz w:val="20"/>
              </w:rPr>
              <w:t xml:space="preserve">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2-99-33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15.02.00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  <w:lang w:val="uk-UA"/>
              </w:rPr>
              <w:t>1/</w:t>
            </w:r>
            <w:r w:rsidRPr="00263888">
              <w:rPr>
                <w:sz w:val="20"/>
              </w:rPr>
              <w:t>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Миколенко Володимир Іванович, фермер,  с.Смоляж, вул. Леніна, 8.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2-99-33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Осередок спілки  підприємців малих, середніх і приватизованих підприємств України у Борзнянському районі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вул.Леніна, 3-а,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2-12-38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9.06.00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Шурубура Сергій Іванович, підприємець, м.Борзна, вул.Леніна, 3-а, 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41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у.6,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2-12-38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Районне об’єднання Спілки  підприємців малих, середніх і приватизованих підприємств України у Борзнянському районі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вул.Леніна,7-б, 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41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у.32</w:t>
            </w:r>
            <w:r w:rsidRPr="00263888">
              <w:rPr>
                <w:sz w:val="20"/>
                <w:lang w:val="uk-UA"/>
              </w:rPr>
              <w:t>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т. 2-26-27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23.04.03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</w:t>
            </w:r>
            <w:r w:rsidRPr="00263888">
              <w:rPr>
                <w:rFonts w:eastAsia="Times New Roman CYR" w:cs="Times New Roman CYR"/>
                <w:sz w:val="20"/>
                <w:lang w:val="uk-UA"/>
              </w:rPr>
              <w:t xml:space="preserve"> </w:t>
            </w:r>
            <w:r w:rsidRPr="00263888">
              <w:rPr>
                <w:sz w:val="20"/>
                <w:lang w:val="uk-UA"/>
              </w:rPr>
              <w:t>19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Артеменко Олександр Андрійович.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Спілка підприємців Борзнянського району Чернігівської області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62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м.Борзна, вул.Леніна,5,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14.04.03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Нетреба Микола Павлович, підприємець, м.Борзна, 1 провул. Свердлова, 43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Благодійний фонд “Лікарняна 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41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ул.</w:t>
            </w:r>
            <w:r w:rsidRPr="00263888">
              <w:rPr>
                <w:sz w:val="20"/>
              </w:rPr>
              <w:fldChar w:fldCharType="begin"/>
            </w:r>
            <w:r w:rsidRPr="00263888">
              <w:rPr>
                <w:sz w:val="20"/>
              </w:rPr>
              <w:instrText xml:space="preserve"> PAGE \* ARABIC </w:instrText>
            </w:r>
            <w:r w:rsidRPr="00263888">
              <w:rPr>
                <w:sz w:val="20"/>
              </w:rPr>
              <w:fldChar w:fldCharType="separate"/>
            </w:r>
            <w:r w:rsidRPr="00263888">
              <w:rPr>
                <w:sz w:val="20"/>
              </w:rPr>
              <w:t>41</w:t>
            </w:r>
            <w:r w:rsidRPr="00263888">
              <w:rPr>
                <w:sz w:val="20"/>
              </w:rPr>
              <w:fldChar w:fldCharType="end"/>
            </w:r>
            <w:r w:rsidRPr="00263888">
              <w:rPr>
                <w:sz w:val="20"/>
              </w:rPr>
              <w:t>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2048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 Свердлова, 22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12.12.03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21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Обозний Анатолій Андрійович,  заст.гол. лікаря </w:t>
            </w:r>
            <w:r w:rsidRPr="00263888">
              <w:rPr>
                <w:sz w:val="20"/>
              </w:rPr>
              <w:lastRenderedPageBreak/>
              <w:t>ЦРЛ, м.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>Борзна, вул.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>О.Десняка, 10, т.2-20-32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Бб»єднання громадян с. Прохори»Надія»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</w:t>
            </w:r>
            <w:r w:rsidRPr="00263888">
              <w:rPr>
                <w:sz w:val="20"/>
                <w:lang w:val="uk-UA"/>
              </w:rPr>
              <w:t xml:space="preserve">янський район, с. Прохори, </w:t>
            </w:r>
            <w:r w:rsidRPr="00263888">
              <w:rPr>
                <w:sz w:val="20"/>
              </w:rPr>
              <w:t xml:space="preserve"> вул</w:t>
            </w:r>
            <w:r w:rsidRPr="00263888">
              <w:rPr>
                <w:sz w:val="20"/>
                <w:lang w:val="uk-UA"/>
              </w:rPr>
              <w:t>. Шевченка,96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04.02.2010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Дідухович Оксана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 організація профспілки працівників охорони здоров’я.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702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вул.Свердлова, 22,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21-674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28.02.2000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1341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Турута Вікторія Іванівна, біолог ЦРЛ, м.Борзна, вул</w:t>
            </w:r>
            <w:r w:rsidRPr="00263888">
              <w:rPr>
                <w:sz w:val="20"/>
                <w:lang w:val="uk-UA"/>
              </w:rPr>
              <w:t>.</w:t>
            </w:r>
            <w:r w:rsidRPr="00263888">
              <w:rPr>
                <w:sz w:val="20"/>
              </w:rPr>
              <w:t xml:space="preserve">  Робітнича, 36, т.22-990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 профспілкова організація працівників АПК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2980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вул.Пролетарська,7,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2-10-36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numPr>
                <w:ilvl w:val="2"/>
                <w:numId w:val="38"/>
              </w:numPr>
              <w:suppressAutoHyphens/>
              <w:autoSpaceDN/>
              <w:adjustRightInd/>
              <w:jc w:val="both"/>
              <w:rPr>
                <w:sz w:val="20"/>
              </w:rPr>
            </w:pPr>
            <w:r w:rsidRPr="00263888">
              <w:rPr>
                <w:sz w:val="20"/>
              </w:rPr>
              <w:t>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1306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Лоза Микола Олександрович, пенсіонер, м.Борзна, 2 провул. О.Дес-няка, 17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організація профспілки працівників державних установ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482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 П.Куліша,104,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2-19-72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20.01.2000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Морміль Ольга Іванівна</w:t>
            </w:r>
            <w:r w:rsidRPr="00263888">
              <w:rPr>
                <w:sz w:val="20"/>
              </w:rPr>
              <w:t>, м.Борзна</w:t>
            </w:r>
            <w:r w:rsidRPr="00263888">
              <w:rPr>
                <w:sz w:val="20"/>
                <w:lang w:val="uk-UA"/>
              </w:rPr>
              <w:t>, працівник районної ради м. Борзна,</w:t>
            </w:r>
            <w:r w:rsidRPr="00263888">
              <w:rPr>
                <w:sz w:val="20"/>
              </w:rPr>
              <w:t xml:space="preserve"> вул. </w:t>
            </w:r>
            <w:r w:rsidRPr="00263888">
              <w:rPr>
                <w:sz w:val="20"/>
                <w:lang w:val="uk-UA"/>
              </w:rPr>
              <w:t>П.Куліша, 104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Борзнянська  профспілкова організація працівників освіти і науки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1281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 П.Куліша, 104,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2-14-59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numPr>
                <w:ilvl w:val="2"/>
                <w:numId w:val="39"/>
              </w:numPr>
              <w:suppressAutoHyphens/>
              <w:autoSpaceDN/>
              <w:adjustRightInd/>
              <w:jc w:val="both"/>
              <w:rPr>
                <w:sz w:val="20"/>
              </w:rPr>
            </w:pPr>
            <w:r w:rsidRPr="00263888">
              <w:rPr>
                <w:sz w:val="20"/>
              </w:rPr>
              <w:t>р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1344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Демченко Олег Васильович,</w:t>
            </w:r>
            <w:r w:rsidRPr="00263888">
              <w:rPr>
                <w:sz w:val="20"/>
              </w:rPr>
              <w:t xml:space="preserve"> </w:t>
            </w:r>
            <w:r w:rsidRPr="00263888">
              <w:rPr>
                <w:sz w:val="20"/>
                <w:lang w:val="uk-UA"/>
              </w:rPr>
              <w:t xml:space="preserve">голова профспілкової організації працівників освіти і науки, </w:t>
            </w:r>
            <w:r w:rsidRPr="00263888">
              <w:rPr>
                <w:sz w:val="20"/>
              </w:rPr>
              <w:t>с.Миколаївка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Борзнянська  профспілкова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організація працівників культури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212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м.Борзна, вул.П.Куліша 105,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т.2-12-35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7.02.2000 р.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1327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Троїцька Ольга Іванівна, бібліотекар, м.Борзна, 2 провул.Незалежності, 5,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т.2-38-19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Профспілкова організація Борзнянської райспоживспілки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127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м.Борзна, вул.П.Куліша,95, 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т. 2-12-71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23.02.2000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>№</w:t>
            </w:r>
            <w:r w:rsidRPr="00263888">
              <w:rPr>
                <w:rFonts w:eastAsia="Times New Roman CYR" w:cs="Times New Roman CYR"/>
                <w:sz w:val="20"/>
              </w:rPr>
              <w:t xml:space="preserve"> </w:t>
            </w:r>
            <w:r w:rsidRPr="00263888">
              <w:rPr>
                <w:sz w:val="20"/>
              </w:rPr>
              <w:t>1337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</w:rPr>
              <w:t xml:space="preserve">Рой Віра Миколаївна, </w:t>
            </w:r>
            <w:r w:rsidRPr="00263888">
              <w:rPr>
                <w:sz w:val="20"/>
                <w:lang w:val="uk-UA"/>
              </w:rPr>
              <w:t>голова профспілки працівників торгівлі</w:t>
            </w:r>
            <w:r w:rsidRPr="00263888">
              <w:rPr>
                <w:sz w:val="20"/>
              </w:rPr>
              <w:t>, м.</w:t>
            </w:r>
            <w:r w:rsidRPr="00263888">
              <w:rPr>
                <w:sz w:val="20"/>
                <w:lang w:val="uk-UA"/>
              </w:rPr>
              <w:t xml:space="preserve"> </w:t>
            </w:r>
            <w:r w:rsidRPr="00263888">
              <w:rPr>
                <w:sz w:val="20"/>
              </w:rPr>
              <w:t>Борзна, вул.</w:t>
            </w:r>
            <w:r w:rsidRPr="00263888">
              <w:rPr>
                <w:sz w:val="20"/>
                <w:lang w:val="uk-UA"/>
              </w:rPr>
              <w:t xml:space="preserve"> Лермонтова, 9, т.2-23-84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Борзнянська районна організація Всеукраїнської молодіжної громадської організації “Молоді регіони”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в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 О.Десняка, 23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05.09.2011 №221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Романенко Сніжана Миколаївна, вчитель гімназії 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separate"/>
            </w:r>
            <w:r w:rsidRPr="00263888">
              <w:rPr>
                <w:sz w:val="20"/>
                <w:lang w:val="uk-UA"/>
              </w:rPr>
              <w:t>42</w: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 П.Куліша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Борзнянська районна організація рибалок “Забілівське”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Борзнянський район,                                с. Забілівщина, Садова, 26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24.12.2012 №34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Шейко Микола Петрович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193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  <w:lang w:val="uk-UA"/>
              </w:rPr>
            </w:pPr>
            <w:r w:rsidRPr="00263888">
              <w:rPr>
                <w:sz w:val="20"/>
                <w:lang w:val="uk-UA"/>
              </w:rPr>
              <w:t>Борзнянська районна організація Міжнародної громадської організації “Ми-Українці”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вул. П.Куліша, 66/9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05.09.2012 №10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Локоть Олена Іванівна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194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Борзнянська районна організація добровільного пожежного товариства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ул. Леніна, 5а/6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05.09.2012 №11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Губар Олександр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195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Громадська організація «Молодьожка»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в</w:t>
            </w:r>
            <w:r w:rsidRPr="00263888">
              <w:rPr>
                <w:sz w:val="20"/>
                <w:lang w:val="uk-UA"/>
              </w:rPr>
              <w:fldChar w:fldCharType="begin"/>
            </w:r>
            <w:r w:rsidRPr="00263888">
              <w:rPr>
                <w:sz w:val="20"/>
                <w:lang w:val="uk-UA"/>
              </w:rPr>
              <w:instrText xml:space="preserve"> PAGE \* ARABIC </w:instrText>
            </w:r>
            <w:r w:rsidRPr="00263888">
              <w:rPr>
                <w:sz w:val="20"/>
                <w:lang w:val="uk-UA"/>
              </w:rPr>
              <w:fldChar w:fldCharType="end"/>
            </w:r>
            <w:r w:rsidRPr="00263888">
              <w:rPr>
                <w:sz w:val="20"/>
                <w:lang w:val="uk-UA"/>
              </w:rPr>
              <w:t>ул. Незалежності, 2.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05.09.2014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№1423601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Мирний Сергій Миколайович, підприємець.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196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Товариство «Носелівське земляцтво»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rFonts w:eastAsia="Times New Roman CYR" w:cs="Times New Roman CYR"/>
                <w:sz w:val="20"/>
                <w:lang w:val="uk-UA"/>
              </w:rPr>
              <w:t xml:space="preserve"> </w:t>
            </w:r>
            <w:r w:rsidRPr="00263888">
              <w:rPr>
                <w:sz w:val="20"/>
                <w:lang w:val="uk-UA"/>
              </w:rPr>
              <w:t xml:space="preserve">Борзнянський район, с. Носелівка, вул. Леніна, 5а 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28.03.2012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Леміш Володимир Олексійович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Об»єднання громадян с. Н.Млини «Надія»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Борзнянський район, с. Н.Млини, вул. Ярцева,8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14.09.2009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</w:t>
            </w:r>
            <w:r w:rsidRPr="00263888">
              <w:rPr>
                <w:rFonts w:eastAsia="Times New Roman CYR" w:cs="Times New Roman CYR"/>
                <w:sz w:val="20"/>
                <w:lang w:val="uk-UA"/>
              </w:rPr>
              <w:t xml:space="preserve"> </w:t>
            </w:r>
            <w:r w:rsidRPr="00263888">
              <w:rPr>
                <w:sz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Бараненко Валентина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198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Воловицька громадська організація «Мрія»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Борзнянський район, с. Воловиця, вул. Леніна,1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13.02.2009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№85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Май Зоя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Громадське об»єднання с. Тростянка «Дружба»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Борзнянський район, с. Тростянка, вул. Гагаріна,1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22.10.2008</w:t>
            </w:r>
          </w:p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№</w:t>
            </w:r>
            <w:r w:rsidRPr="00263888">
              <w:rPr>
                <w:rFonts w:eastAsia="Times New Roman CYR" w:cs="Times New Roman CYR"/>
                <w:sz w:val="20"/>
                <w:lang w:val="uk-UA"/>
              </w:rPr>
              <w:t xml:space="preserve"> </w:t>
            </w:r>
            <w:r w:rsidRPr="00263888">
              <w:rPr>
                <w:sz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Гордієнко Ольга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 xml:space="preserve">Громадська організація «Борзнянська районна спілка учасників </w:t>
            </w:r>
            <w:r w:rsidRPr="00263888">
              <w:rPr>
                <w:sz w:val="20"/>
                <w:lang w:val="uk-UA"/>
              </w:rPr>
              <w:lastRenderedPageBreak/>
              <w:t>антитерористичної операції»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lastRenderedPageBreak/>
              <w:t>15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І пров. Семена Палія, 33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28.04.2015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Локоть Сергій Дмитрович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201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Громадська організація «Народна рада Борзнянського району»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вул.. П. Куліша, 104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23.01.2015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Тесленко Валентина Григорівна, м. Борзна, вул.Гагаріна, 7б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</w:p>
        </w:tc>
        <w:tc>
          <w:tcPr>
            <w:tcW w:w="2278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Громадська рада при Борзнянській районній державній адміністрації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6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м. Борзна, вул. П. Куліша, 104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10.08.2017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both"/>
              <w:rPr>
                <w:sz w:val="20"/>
              </w:rPr>
            </w:pPr>
            <w:r w:rsidRPr="00263888">
              <w:rPr>
                <w:sz w:val="20"/>
                <w:lang w:val="uk-UA"/>
              </w:rPr>
              <w:t>Тесленко Валентина Григорівна, м. Борзна, вул.Гагаріна, 7б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203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Районна молодіжна громадська організація „Українська соціал-демократична молодь”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overflowPunct/>
              <w:autoSpaceDE/>
              <w:autoSpaceDN/>
              <w:adjustRightInd/>
              <w:ind w:left="720" w:hanging="720"/>
              <w:jc w:val="center"/>
              <w:textAlignment w:val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263888">
              <w:rPr>
                <w:rFonts w:ascii="Times New Roman" w:hAnsi="Times New Roman"/>
                <w:sz w:val="20"/>
                <w:lang w:val="uk-UA" w:eastAsia="ru-RU"/>
              </w:rPr>
              <w:t>17100, м. 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eastAsia="PMingLiU" w:hAnsi="Times New Roman"/>
                <w:sz w:val="20"/>
                <w:lang w:val="uk-UA" w:eastAsia="zh-HK"/>
              </w:rPr>
              <w:t>вул. Вокзальна, 88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19.02.2002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Ляшенко Руслан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Олександрович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204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right="-201"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молодіжна громадська організація „Батьківщина молода”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 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20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30.06.2009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left="6"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Носівський районний благодійний фонд медичного страхування „Лікарняна каса”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1600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53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09.09.2003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 w:eastAsia="ru-RU"/>
              </w:rPr>
              <w:t>Гармата Людмила Йосипівна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206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ВЖ НДО “Дія”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Воскресенська, 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13.12.1999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Пуха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Валентина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Андріївна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207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районна громадська організація Спілки жінок України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Знята з реєстрації 05.09.2018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208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ind w:left="5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районна організація фізкультурно-спортивного товариства „Колос” агропромислового комплексу України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13.03.2008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Гринь Юрій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209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ind w:left="5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Районна Федерація Хортингу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м.Носівка,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вул.Чайковського, 5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03.12.2014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71" w:hanging="10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 xml:space="preserve">Тимошенко </w:t>
            </w:r>
          </w:p>
          <w:p w:rsidR="00263888" w:rsidRPr="00263888" w:rsidRDefault="00263888" w:rsidP="00B63FF9">
            <w:pPr>
              <w:pStyle w:val="aff3"/>
              <w:ind w:left="71" w:hanging="10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Олександр</w:t>
            </w:r>
          </w:p>
          <w:p w:rsidR="00263888" w:rsidRPr="00263888" w:rsidRDefault="00263888" w:rsidP="00B63FF9">
            <w:pPr>
              <w:pStyle w:val="aff3"/>
              <w:ind w:left="71" w:hanging="109"/>
              <w:rPr>
                <w:b w:val="0"/>
                <w:caps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громадська організація “Громадянська єдність”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14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05.05.1999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Веленчук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Ігор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Віталійович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211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організація Всеукраїнської громадської організації „Захист дітей війни”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308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20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06.12.2005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212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громадська організація спілка «Чорнобиль»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ind w:left="-220" w:right="-107" w:hanging="40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Воскресенська, 52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31.12.1999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right="-60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 xml:space="preserve">Тригуб 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Віталій Святославович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213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рада ветеранів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12098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13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tabs>
                <w:tab w:val="left" w:pos="969"/>
              </w:tabs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30.06.1995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Ляшенко Олександра Олександрівна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214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Районна спілка ветеранів Афганістану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87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pStyle w:val="aff3"/>
              <w:ind w:left="-40" w:hanging="70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 w:eastAsia="uk-UA"/>
              </w:rPr>
              <w:t>вул. Ніжинський шлях, 37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28.11.1997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Рупс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Микола Якович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215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Ліга соціальних працівників України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19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right="-19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28.07.2000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-108" w:firstLine="108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Ляшенко</w:t>
            </w:r>
          </w:p>
          <w:p w:rsidR="00263888" w:rsidRPr="00263888" w:rsidRDefault="00263888" w:rsidP="00B63FF9">
            <w:pPr>
              <w:pStyle w:val="aff3"/>
              <w:ind w:left="-108" w:firstLine="108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Алла Володимирівна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216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профспілкова організація працівників культури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Свято-Троїцька,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pStyle w:val="aff3"/>
              <w:ind w:hanging="831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22.03.2000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 xml:space="preserve">Голінська 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Лілія Миколаївна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217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районна профспілкова організація працівників освіти і науки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1005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20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831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02.03.2000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Друзь Олена 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Олександрівна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218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right="-201"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АПК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7250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ind w:hanging="40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4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23.03.2000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72" w:hanging="72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Кошовий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Олексій Антонович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державних установ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19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left="-116" w:hanging="67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20.01.2000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Висовень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Світлана Миколаївна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споживчої кооперації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561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14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23.02.2000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Пуха 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Марія Федорівна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рада голів профспілкових комітетів працівників охорони здоров’я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481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53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28.02.2000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72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Драга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Олександр Васильович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222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Пенсійного фонду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72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Нінько Руслан Валерійович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223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поліції Чернігівської області НАП ОВС України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72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Вельгас Віта Володимирівна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підземного зберігання газу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17000, м.Носівка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ind w:left="72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Артеменко Олександр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225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right="-201"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профспілкова організація працівників соціальної сфери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165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20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25.10.2004</w:t>
            </w: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 w:eastAsia="ar-S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 w:eastAsia="ar-SA"/>
              </w:rPr>
            </w:pPr>
          </w:p>
          <w:p w:rsidR="00263888" w:rsidRPr="00263888" w:rsidRDefault="00263888" w:rsidP="00B63FF9">
            <w:pPr>
              <w:rPr>
                <w:rFonts w:ascii="Times New Roman" w:hAnsi="Times New Roman"/>
                <w:sz w:val="20"/>
                <w:lang w:val="uk-UA" w:eastAsia="ar-S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 xml:space="preserve">Маслак 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Тетяна Василівна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226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1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63888">
              <w:rPr>
                <w:sz w:val="20"/>
                <w:szCs w:val="20"/>
                <w:lang w:val="uk-UA"/>
              </w:rPr>
              <w:t>Носівська района Асоціація місцевих рад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19</w:t>
            </w:r>
          </w:p>
        </w:tc>
        <w:tc>
          <w:tcPr>
            <w:tcW w:w="1163" w:type="dxa"/>
            <w:vAlign w:val="center"/>
          </w:tcPr>
          <w:p w:rsidR="00263888" w:rsidRPr="00263888" w:rsidRDefault="00263888" w:rsidP="00B63FF9">
            <w:pPr>
              <w:pStyle w:val="aff3"/>
              <w:ind w:hanging="789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23.06.2001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Красносільський Анатолій Григорович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227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района громадська організація „Фронт змін”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 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Вокзальна – 13а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07.10.2009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Онищик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Микола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Носівський районний осередок Всеукраїнської громадської організації „Сила і Честь”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вул. Центральна, 47а, кв.2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31.03.2010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Закалюжний</w:t>
            </w:r>
          </w:p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Володимир Іванович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229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районна організація добровільного пожежного товариства України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вул. Воскресенська, 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17.05.2012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Шелестюк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Андрій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 xml:space="preserve">Михайлович 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230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районна організація Українського товариства мисливців та рибалок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вул. Суворова, 13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20.12.2012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 xml:space="preserve">Грицай </w:t>
            </w:r>
          </w:p>
          <w:p w:rsidR="00263888" w:rsidRPr="00263888" w:rsidRDefault="00263888" w:rsidP="00B63FF9">
            <w:pPr>
              <w:pStyle w:val="af2"/>
              <w:rPr>
                <w:sz w:val="20"/>
                <w:lang w:eastAsia="ar-SA"/>
              </w:rPr>
            </w:pPr>
            <w:r w:rsidRPr="00263888">
              <w:rPr>
                <w:sz w:val="20"/>
                <w:lang w:eastAsia="ar-SA"/>
              </w:rPr>
              <w:t>Микола Дмитрович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231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Носівське районне відділення Благодійного фонду добра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вул. Воскресенська, 53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21.02.2001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Ясько Сергій Анатолійович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232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Благодійний фонд сприяння розвиткові молодіжного мистецтва в Носівському районі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вул. Вокзальна, б.3, кв.14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21.07.2005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Броварець Віктор Михайлович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233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Носівська міська організація «Природа і людина»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м.Носівска, вул..Заводська, 2ж/4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27.05.2005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Сябер Іван Андрійович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234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Носівський міський осередок організації»Всеукраїнська екологічна ліга»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 вул..Успенська,136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29.05.2001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Мовлик Любов Іванівна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235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Громадська організація «Носівська спілка ветеранів АТО»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 м.Носівка,</w:t>
            </w:r>
          </w:p>
          <w:p w:rsidR="00263888" w:rsidRPr="00263888" w:rsidRDefault="00263888" w:rsidP="00B63FF9">
            <w:pPr>
              <w:pStyle w:val="af2"/>
              <w:rPr>
                <w:sz w:val="20"/>
                <w:lang w:eastAsia="ar-SA"/>
              </w:rPr>
            </w:pPr>
            <w:r w:rsidRPr="00263888">
              <w:rPr>
                <w:sz w:val="20"/>
                <w:lang w:eastAsia="ar-SA"/>
              </w:rPr>
              <w:t>вул.Центральна,4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63888">
              <w:rPr>
                <w:rFonts w:ascii="Times New Roman" w:hAnsi="Times New Roman"/>
                <w:sz w:val="20"/>
                <w:lang w:val="uk-UA"/>
              </w:rPr>
              <w:t>25.01.2016</w:t>
            </w: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Дудко Ігор Олегович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236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Громадська організація «ПРОСТОТА»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 вул.Вокзальна,1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Хіняєв Олександр Миколайович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237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Громадська організація «Футрольниц клуб «Маяк плюс»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17111, с.Лихачів, вул.Шевченка,4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Спичак Володимир Григорович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238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Громадська організація «Сила матері»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 м.Носівка,</w:t>
            </w:r>
          </w:p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ІІ-проулок Володимирський,8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Карпенко Тетяна Василівна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082708" w:rsidP="00E37B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239</w:t>
            </w:r>
          </w:p>
        </w:tc>
        <w:tc>
          <w:tcPr>
            <w:tcW w:w="2278" w:type="dxa"/>
            <w:vAlign w:val="center"/>
          </w:tcPr>
          <w:p w:rsidR="00263888" w:rsidRPr="00263888" w:rsidRDefault="00263888" w:rsidP="00B63FF9">
            <w:pPr>
              <w:pStyle w:val="aff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Українське обєднання учасників АТО та волонтерів «Захист нації «Сокіл»</w:t>
            </w:r>
          </w:p>
        </w:tc>
        <w:tc>
          <w:tcPr>
            <w:tcW w:w="1134" w:type="dxa"/>
            <w:vAlign w:val="center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17100, м.Носівка, вул.</w:t>
            </w:r>
          </w:p>
          <w:p w:rsidR="00263888" w:rsidRPr="00263888" w:rsidRDefault="00263888" w:rsidP="00B63FF9">
            <w:pPr>
              <w:pStyle w:val="af2"/>
              <w:jc w:val="left"/>
              <w:rPr>
                <w:sz w:val="20"/>
                <w:lang w:eastAsia="ar-SA"/>
              </w:rPr>
            </w:pPr>
            <w:r w:rsidRPr="00263888">
              <w:rPr>
                <w:sz w:val="20"/>
                <w:lang w:eastAsia="ar-SA"/>
              </w:rPr>
              <w:t>Ніжинський шлях,33</w:t>
            </w:r>
          </w:p>
        </w:tc>
        <w:tc>
          <w:tcPr>
            <w:tcW w:w="1163" w:type="dxa"/>
          </w:tcPr>
          <w:p w:rsidR="00263888" w:rsidRPr="00263888" w:rsidRDefault="00263888" w:rsidP="00B63FF9">
            <w:pPr>
              <w:ind w:hanging="789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pStyle w:val="aff3"/>
              <w:rPr>
                <w:b w:val="0"/>
                <w:sz w:val="20"/>
                <w:szCs w:val="20"/>
                <w:lang w:val="uk-UA"/>
              </w:rPr>
            </w:pPr>
            <w:r w:rsidRPr="00263888">
              <w:rPr>
                <w:b w:val="0"/>
                <w:sz w:val="20"/>
                <w:szCs w:val="20"/>
                <w:lang w:val="uk-UA"/>
              </w:rPr>
              <w:t>Корінько Юрій Віталійович</w:t>
            </w:r>
          </w:p>
        </w:tc>
      </w:tr>
      <w:tr w:rsidR="00263888" w:rsidRPr="00263888" w:rsidTr="00D227B6">
        <w:trPr>
          <w:jc w:val="center"/>
        </w:trPr>
        <w:tc>
          <w:tcPr>
            <w:tcW w:w="807" w:type="dxa"/>
          </w:tcPr>
          <w:p w:rsidR="00263888" w:rsidRPr="00263888" w:rsidRDefault="00263888" w:rsidP="00B63FF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78" w:type="dxa"/>
          </w:tcPr>
          <w:p w:rsidR="00263888" w:rsidRPr="00263888" w:rsidRDefault="00082708" w:rsidP="00B63FF9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Усього: 239</w:t>
            </w:r>
          </w:p>
        </w:tc>
        <w:tc>
          <w:tcPr>
            <w:tcW w:w="1134" w:type="dxa"/>
          </w:tcPr>
          <w:p w:rsidR="00263888" w:rsidRPr="00263888" w:rsidRDefault="00263888" w:rsidP="00B63F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263888" w:rsidRPr="00263888" w:rsidRDefault="00263888" w:rsidP="00B63FF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3" w:type="dxa"/>
          </w:tcPr>
          <w:p w:rsidR="00263888" w:rsidRPr="00263888" w:rsidRDefault="00263888" w:rsidP="00B63FF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263888" w:rsidRPr="00263888" w:rsidRDefault="00263888" w:rsidP="00B63FF9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D53DAD" w:rsidRPr="00263888" w:rsidRDefault="00D53DAD"/>
    <w:sectPr w:rsidR="00D53DAD" w:rsidRPr="00263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295845"/>
    <w:multiLevelType w:val="hybridMultilevel"/>
    <w:tmpl w:val="169E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1B68"/>
    <w:multiLevelType w:val="hybridMultilevel"/>
    <w:tmpl w:val="FC6093DA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862606"/>
    <w:multiLevelType w:val="hybridMultilevel"/>
    <w:tmpl w:val="D0166232"/>
    <w:lvl w:ilvl="0" w:tplc="9F5041AE">
      <w:start w:val="1"/>
      <w:numFmt w:val="decimal"/>
      <w:lvlText w:val="%1."/>
      <w:lvlJc w:val="righ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838CB"/>
    <w:multiLevelType w:val="hybridMultilevel"/>
    <w:tmpl w:val="24E6EA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7D5F"/>
    <w:multiLevelType w:val="hybridMultilevel"/>
    <w:tmpl w:val="F7FAEC9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65853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F5F2B"/>
    <w:multiLevelType w:val="multilevel"/>
    <w:tmpl w:val="0418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51A381C"/>
    <w:multiLevelType w:val="multilevel"/>
    <w:tmpl w:val="9CCA9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6032B43"/>
    <w:multiLevelType w:val="hybridMultilevel"/>
    <w:tmpl w:val="E3F6F852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31403"/>
    <w:multiLevelType w:val="hybridMultilevel"/>
    <w:tmpl w:val="F7FAEC9A"/>
    <w:lvl w:ilvl="0" w:tplc="9F5041AE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05C41"/>
    <w:multiLevelType w:val="hybridMultilevel"/>
    <w:tmpl w:val="0002CBF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E9B"/>
    <w:multiLevelType w:val="hybridMultilevel"/>
    <w:tmpl w:val="2AC089F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44D8C"/>
    <w:multiLevelType w:val="hybridMultilevel"/>
    <w:tmpl w:val="827EAF86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6ACC"/>
    <w:multiLevelType w:val="multilevel"/>
    <w:tmpl w:val="CC00B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32261CB3"/>
    <w:multiLevelType w:val="hybridMultilevel"/>
    <w:tmpl w:val="64046DD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7A3F"/>
    <w:multiLevelType w:val="hybridMultilevel"/>
    <w:tmpl w:val="333CD350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7023"/>
    <w:multiLevelType w:val="hybridMultilevel"/>
    <w:tmpl w:val="D1E48E6A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25928"/>
    <w:multiLevelType w:val="hybridMultilevel"/>
    <w:tmpl w:val="31C4A9E6"/>
    <w:lvl w:ilvl="0" w:tplc="9F5041A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DE6DDB"/>
    <w:multiLevelType w:val="hybridMultilevel"/>
    <w:tmpl w:val="56124E2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6B08"/>
    <w:multiLevelType w:val="hybridMultilevel"/>
    <w:tmpl w:val="A95A888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9714D"/>
    <w:multiLevelType w:val="hybridMultilevel"/>
    <w:tmpl w:val="4C502758"/>
    <w:lvl w:ilvl="0" w:tplc="174AB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1AFA"/>
    <w:multiLevelType w:val="hybridMultilevel"/>
    <w:tmpl w:val="5C6039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A6A14"/>
    <w:multiLevelType w:val="hybridMultilevel"/>
    <w:tmpl w:val="828CC738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146BBA"/>
    <w:multiLevelType w:val="hybridMultilevel"/>
    <w:tmpl w:val="31C4A9E6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2E58CC"/>
    <w:multiLevelType w:val="multilevel"/>
    <w:tmpl w:val="3A48320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307523"/>
    <w:multiLevelType w:val="hybridMultilevel"/>
    <w:tmpl w:val="0704650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51A3"/>
    <w:multiLevelType w:val="hybridMultilevel"/>
    <w:tmpl w:val="28EAE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53569"/>
    <w:multiLevelType w:val="hybridMultilevel"/>
    <w:tmpl w:val="89B6A55E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326DE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A221C7"/>
    <w:multiLevelType w:val="hybridMultilevel"/>
    <w:tmpl w:val="F2704324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DDF539A"/>
    <w:multiLevelType w:val="hybridMultilevel"/>
    <w:tmpl w:val="0028615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416AE"/>
    <w:multiLevelType w:val="multilevel"/>
    <w:tmpl w:val="4B14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E535D6"/>
    <w:multiLevelType w:val="hybridMultilevel"/>
    <w:tmpl w:val="30B27DA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E060A"/>
    <w:multiLevelType w:val="hybridMultilevel"/>
    <w:tmpl w:val="C2224A3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A78BF"/>
    <w:multiLevelType w:val="hybridMultilevel"/>
    <w:tmpl w:val="A39663AC"/>
    <w:lvl w:ilvl="0" w:tplc="BD12E5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5C7D85"/>
    <w:multiLevelType w:val="multilevel"/>
    <w:tmpl w:val="A008EC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23"/>
  </w:num>
  <w:num w:numId="4">
    <w:abstractNumId w:val="38"/>
  </w:num>
  <w:num w:numId="5">
    <w:abstractNumId w:val="22"/>
  </w:num>
  <w:num w:numId="6">
    <w:abstractNumId w:val="35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25"/>
  </w:num>
  <w:num w:numId="12">
    <w:abstractNumId w:val="4"/>
  </w:num>
  <w:num w:numId="13">
    <w:abstractNumId w:val="13"/>
  </w:num>
  <w:num w:numId="14">
    <w:abstractNumId w:val="30"/>
  </w:num>
  <w:num w:numId="15">
    <w:abstractNumId w:val="27"/>
  </w:num>
  <w:num w:numId="16">
    <w:abstractNumId w:val="24"/>
  </w:num>
  <w:num w:numId="17">
    <w:abstractNumId w:val="21"/>
  </w:num>
  <w:num w:numId="18">
    <w:abstractNumId w:val="6"/>
  </w:num>
  <w:num w:numId="19">
    <w:abstractNumId w:val="33"/>
  </w:num>
  <w:num w:numId="20">
    <w:abstractNumId w:val="32"/>
  </w:num>
  <w:num w:numId="21">
    <w:abstractNumId w:val="31"/>
  </w:num>
  <w:num w:numId="22">
    <w:abstractNumId w:val="20"/>
  </w:num>
  <w:num w:numId="23">
    <w:abstractNumId w:val="7"/>
  </w:num>
  <w:num w:numId="24">
    <w:abstractNumId w:val="12"/>
  </w:num>
  <w:num w:numId="25">
    <w:abstractNumId w:val="10"/>
  </w:num>
  <w:num w:numId="26">
    <w:abstractNumId w:val="16"/>
  </w:num>
  <w:num w:numId="27">
    <w:abstractNumId w:val="19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9"/>
  </w:num>
  <w:num w:numId="37">
    <w:abstractNumId w:val="2"/>
  </w:num>
  <w:num w:numId="38">
    <w:abstractNumId w:val="1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C"/>
    <w:rsid w:val="00082708"/>
    <w:rsid w:val="00263888"/>
    <w:rsid w:val="00871C87"/>
    <w:rsid w:val="008F4743"/>
    <w:rsid w:val="00B63FF9"/>
    <w:rsid w:val="00CF0D2C"/>
    <w:rsid w:val="00D227B6"/>
    <w:rsid w:val="00D53DAD"/>
    <w:rsid w:val="00D64883"/>
    <w:rsid w:val="00E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65CA"/>
  <w15:chartTrackingRefBased/>
  <w15:docId w15:val="{AC989FCA-EF0E-4570-9CAD-7AABF0C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0">
    <w:name w:val="heading 1"/>
    <w:basedOn w:val="a"/>
    <w:next w:val="a"/>
    <w:link w:val="11"/>
    <w:qFormat/>
    <w:rsid w:val="0026388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lang w:val="uk-UA"/>
    </w:rPr>
  </w:style>
  <w:style w:type="paragraph" w:styleId="2">
    <w:name w:val="heading 2"/>
    <w:basedOn w:val="a"/>
    <w:next w:val="a"/>
    <w:link w:val="20"/>
    <w:qFormat/>
    <w:rsid w:val="00263888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Cs w:val="24"/>
      <w:u w:val="single"/>
      <w:lang w:val="uk-UA"/>
    </w:rPr>
  </w:style>
  <w:style w:type="paragraph" w:styleId="3">
    <w:name w:val="heading 3"/>
    <w:basedOn w:val="a"/>
    <w:link w:val="30"/>
    <w:qFormat/>
    <w:rsid w:val="0026388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638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3888"/>
    <w:pPr>
      <w:keepNext/>
      <w:numPr>
        <w:ilvl w:val="4"/>
        <w:numId w:val="1"/>
      </w:numPr>
      <w:suppressAutoHyphens/>
      <w:autoSpaceDN/>
      <w:adjustRightInd/>
      <w:jc w:val="right"/>
      <w:outlineLvl w:val="4"/>
    </w:pPr>
    <w:rPr>
      <w:rFonts w:ascii="Times New Roman" w:hAnsi="Times New Roman"/>
      <w:i/>
      <w:u w:val="single"/>
      <w:lang w:val="uk-UA" w:eastAsia="zh-CN"/>
    </w:rPr>
  </w:style>
  <w:style w:type="paragraph" w:styleId="6">
    <w:name w:val="heading 6"/>
    <w:basedOn w:val="a"/>
    <w:next w:val="a"/>
    <w:link w:val="60"/>
    <w:qFormat/>
    <w:rsid w:val="00263888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263888"/>
    <w:pPr>
      <w:keepNext/>
      <w:numPr>
        <w:ilvl w:val="6"/>
        <w:numId w:val="1"/>
      </w:numPr>
      <w:suppressAutoHyphens/>
      <w:autoSpaceDN/>
      <w:adjustRightInd/>
      <w:jc w:val="center"/>
      <w:outlineLvl w:val="6"/>
    </w:pPr>
    <w:rPr>
      <w:rFonts w:ascii="Times New Roman" w:hAnsi="Times New Roman"/>
      <w:b/>
      <w:bCs/>
      <w:sz w:val="28"/>
      <w:lang w:val="uk-UA" w:eastAsia="zh-CN"/>
    </w:rPr>
  </w:style>
  <w:style w:type="paragraph" w:styleId="8">
    <w:name w:val="heading 8"/>
    <w:basedOn w:val="a"/>
    <w:next w:val="a"/>
    <w:link w:val="80"/>
    <w:qFormat/>
    <w:rsid w:val="00263888"/>
    <w:pPr>
      <w:spacing w:before="240" w:after="60"/>
      <w:outlineLvl w:val="7"/>
    </w:pPr>
    <w:rPr>
      <w:rFonts w:ascii="Times New Roman" w:hAnsi="Times New Roman"/>
      <w:i/>
      <w:iCs/>
      <w:szCs w:val="24"/>
      <w:lang w:val="uk-UA"/>
    </w:rPr>
  </w:style>
  <w:style w:type="paragraph" w:styleId="9">
    <w:name w:val="heading 9"/>
    <w:basedOn w:val="a"/>
    <w:next w:val="a"/>
    <w:link w:val="90"/>
    <w:qFormat/>
    <w:rsid w:val="00263888"/>
    <w:pPr>
      <w:spacing w:before="240" w:after="60"/>
      <w:outlineLvl w:val="8"/>
    </w:pPr>
    <w:rPr>
      <w:rFonts w:ascii="Arial" w:hAnsi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63888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63888"/>
    <w:rPr>
      <w:rFonts w:ascii="Times New Roman" w:eastAsia="Times New Roman" w:hAnsi="Times New Roman" w:cs="Times New Roman"/>
      <w:sz w:val="24"/>
      <w:szCs w:val="24"/>
      <w:u w:val="single"/>
      <w:lang w:eastAsia="uk-UA"/>
    </w:rPr>
  </w:style>
  <w:style w:type="character" w:customStyle="1" w:styleId="30">
    <w:name w:val="Заголовок 3 Знак"/>
    <w:basedOn w:val="a0"/>
    <w:link w:val="3"/>
    <w:rsid w:val="00263888"/>
    <w:rPr>
      <w:rFonts w:ascii="Verdana" w:eastAsia="Times New Roman" w:hAnsi="Verdana" w:cs="Times New Roman"/>
      <w:b/>
      <w:bCs/>
      <w:color w:val="9D00DB"/>
      <w:sz w:val="13"/>
      <w:szCs w:val="13"/>
      <w:lang w:val="x-none" w:eastAsia="x-none"/>
    </w:rPr>
  </w:style>
  <w:style w:type="character" w:customStyle="1" w:styleId="40">
    <w:name w:val="Заголовок 4 Знак"/>
    <w:basedOn w:val="a0"/>
    <w:link w:val="4"/>
    <w:rsid w:val="00263888"/>
    <w:rPr>
      <w:rFonts w:ascii="Calibri" w:eastAsia="Times New Roman" w:hAnsi="Calibri" w:cs="Times New Roman"/>
      <w:b/>
      <w:bCs/>
      <w:sz w:val="28"/>
      <w:szCs w:val="28"/>
      <w:lang w:val="ru-RU" w:eastAsia="uk-UA"/>
    </w:rPr>
  </w:style>
  <w:style w:type="character" w:customStyle="1" w:styleId="50">
    <w:name w:val="Заголовок 5 Знак"/>
    <w:basedOn w:val="a0"/>
    <w:link w:val="5"/>
    <w:uiPriority w:val="99"/>
    <w:rsid w:val="00263888"/>
    <w:rPr>
      <w:rFonts w:ascii="Times New Roman" w:eastAsia="Times New Roman" w:hAnsi="Times New Roman" w:cs="Times New Roman"/>
      <w:i/>
      <w:sz w:val="24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263888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rsid w:val="0026388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63888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263888"/>
    <w:rPr>
      <w:rFonts w:ascii="Arial" w:eastAsia="Times New Roman" w:hAnsi="Arial" w:cs="Times New Roman"/>
      <w:lang w:eastAsia="uk-UA"/>
    </w:rPr>
  </w:style>
  <w:style w:type="paragraph" w:customStyle="1" w:styleId="12">
    <w:name w:val="заголовок 1"/>
    <w:basedOn w:val="a"/>
    <w:next w:val="a"/>
    <w:rsid w:val="00263888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1">
    <w:name w:val="заголовок 2"/>
    <w:basedOn w:val="a"/>
    <w:next w:val="a"/>
    <w:rsid w:val="00263888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1">
    <w:name w:val="заголовок 3"/>
    <w:basedOn w:val="a"/>
    <w:next w:val="a"/>
    <w:rsid w:val="00263888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1">
    <w:name w:val="заголовок 5"/>
    <w:basedOn w:val="a"/>
    <w:next w:val="a"/>
    <w:rsid w:val="00263888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3">
    <w:name w:val="Body Text"/>
    <w:basedOn w:val="a"/>
    <w:link w:val="13"/>
    <w:uiPriority w:val="99"/>
    <w:rsid w:val="00263888"/>
    <w:pPr>
      <w:jc w:val="center"/>
    </w:pPr>
    <w:rPr>
      <w:rFonts w:ascii="Times New Roman" w:hAnsi="Times New Roman"/>
      <w:b/>
      <w:lang w:val="uk-UA"/>
    </w:rPr>
  </w:style>
  <w:style w:type="character" w:customStyle="1" w:styleId="a4">
    <w:name w:val="Основной текст Знак"/>
    <w:basedOn w:val="a0"/>
    <w:uiPriority w:val="99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13">
    <w:name w:val="Основной текст Знак1"/>
    <w:link w:val="a3"/>
    <w:uiPriority w:val="99"/>
    <w:rsid w:val="00263888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table" w:styleId="a5">
    <w:name w:val="Table Grid"/>
    <w:basedOn w:val="a1"/>
    <w:uiPriority w:val="99"/>
    <w:rsid w:val="00263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4"/>
    <w:rsid w:val="00263888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basedOn w:val="a0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14">
    <w:name w:val="Верхний колонтитул Знак1"/>
    <w:link w:val="a6"/>
    <w:rsid w:val="00263888"/>
    <w:rPr>
      <w:rFonts w:ascii="Times New Roman CYR" w:eastAsia="Times New Roman" w:hAnsi="Times New Roman CYR" w:cs="Times New Roman"/>
      <w:sz w:val="24"/>
      <w:szCs w:val="20"/>
      <w:lang w:val="x-none" w:eastAsia="uk-UA"/>
    </w:rPr>
  </w:style>
  <w:style w:type="character" w:styleId="a8">
    <w:name w:val="page number"/>
    <w:basedOn w:val="a0"/>
    <w:rsid w:val="00263888"/>
  </w:style>
  <w:style w:type="paragraph" w:styleId="a9">
    <w:name w:val="footer"/>
    <w:basedOn w:val="a"/>
    <w:link w:val="15"/>
    <w:rsid w:val="00263888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basedOn w:val="a0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15">
    <w:name w:val="Нижний колонтитул Знак1"/>
    <w:link w:val="a9"/>
    <w:rsid w:val="00263888"/>
    <w:rPr>
      <w:rFonts w:ascii="Times New Roman CYR" w:eastAsia="Times New Roman" w:hAnsi="Times New Roman CYR" w:cs="Times New Roman"/>
      <w:sz w:val="24"/>
      <w:szCs w:val="20"/>
      <w:lang w:val="x-none" w:eastAsia="uk-UA"/>
    </w:rPr>
  </w:style>
  <w:style w:type="character" w:styleId="ab">
    <w:name w:val="line number"/>
    <w:basedOn w:val="a0"/>
    <w:rsid w:val="00263888"/>
  </w:style>
  <w:style w:type="character" w:styleId="ac">
    <w:name w:val="Hyperlink"/>
    <w:uiPriority w:val="99"/>
    <w:rsid w:val="00263888"/>
    <w:rPr>
      <w:color w:val="0000FF"/>
      <w:u w:val="single"/>
    </w:rPr>
  </w:style>
  <w:style w:type="character" w:styleId="ad">
    <w:name w:val="FollowedHyperlink"/>
    <w:uiPriority w:val="99"/>
    <w:rsid w:val="00263888"/>
    <w:rPr>
      <w:color w:val="800080"/>
      <w:u w:val="single"/>
    </w:rPr>
  </w:style>
  <w:style w:type="paragraph" w:styleId="ae">
    <w:name w:val="Normal (Web)"/>
    <w:basedOn w:val="a"/>
    <w:uiPriority w:val="99"/>
    <w:rsid w:val="002638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link w:val="HTML1"/>
    <w:rsid w:val="0026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rsid w:val="00263888"/>
    <w:rPr>
      <w:rFonts w:ascii="Consolas" w:eastAsia="Times New Roman" w:hAnsi="Consolas" w:cs="Times New Roman"/>
      <w:sz w:val="20"/>
      <w:szCs w:val="20"/>
      <w:lang w:val="ru-RU" w:eastAsia="uk-UA"/>
    </w:rPr>
  </w:style>
  <w:style w:type="character" w:customStyle="1" w:styleId="HTML1">
    <w:name w:val="Стандартный HTML Знак1"/>
    <w:link w:val="HTML"/>
    <w:rsid w:val="0026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0">
    <w:name w:val="mso_normal"/>
    <w:basedOn w:val="a"/>
    <w:rsid w:val="00263888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table" w:customStyle="1" w:styleId="16">
    <w:name w:val="Сетка таблицы1"/>
    <w:basedOn w:val="a1"/>
    <w:next w:val="a5"/>
    <w:uiPriority w:val="99"/>
    <w:rsid w:val="00263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99"/>
    <w:rsid w:val="00263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_"/>
    <w:link w:val="62"/>
    <w:locked/>
    <w:rsid w:val="00263888"/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63888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eastAsiaTheme="minorHAnsi" w:hAnsi="Times New Roman" w:cstheme="minorBidi"/>
      <w:b/>
      <w:bCs/>
      <w:i/>
      <w:iCs/>
      <w:spacing w:val="-4"/>
      <w:sz w:val="18"/>
      <w:szCs w:val="18"/>
      <w:lang w:val="uk-UA" w:eastAsia="en-US"/>
    </w:rPr>
  </w:style>
  <w:style w:type="character" w:customStyle="1" w:styleId="41">
    <w:name w:val="Основной текст (4)_"/>
    <w:link w:val="410"/>
    <w:locked/>
    <w:rsid w:val="00263888"/>
    <w:rPr>
      <w:rFonts w:ascii="Times New Roman" w:hAnsi="Times New Roman"/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63888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eastAsiaTheme="minorHAnsi" w:hAnsi="Times New Roman" w:cstheme="minorBidi"/>
      <w:b/>
      <w:bCs/>
      <w:sz w:val="22"/>
      <w:szCs w:val="22"/>
      <w:lang w:val="uk-UA" w:eastAsia="en-US"/>
    </w:rPr>
  </w:style>
  <w:style w:type="character" w:customStyle="1" w:styleId="71">
    <w:name w:val="Основной текст (7)_"/>
    <w:link w:val="72"/>
    <w:locked/>
    <w:rsid w:val="00263888"/>
    <w:rPr>
      <w:rFonts w:ascii="Arial" w:hAnsi="Arial" w:cs="Arial"/>
      <w:spacing w:val="1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eastAsiaTheme="minorHAnsi" w:hAnsi="Arial" w:cs="Arial"/>
      <w:spacing w:val="1"/>
      <w:sz w:val="28"/>
      <w:szCs w:val="28"/>
      <w:lang w:val="uk-UA" w:eastAsia="en-US"/>
    </w:rPr>
  </w:style>
  <w:style w:type="character" w:customStyle="1" w:styleId="52">
    <w:name w:val="Основной текст (5)_"/>
    <w:link w:val="53"/>
    <w:locked/>
    <w:rsid w:val="00263888"/>
    <w:rPr>
      <w:rFonts w:ascii="Arial" w:hAnsi="Arial" w:cs="Arial"/>
      <w:spacing w:val="-25"/>
      <w:sz w:val="36"/>
      <w:szCs w:val="3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63888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eastAsiaTheme="minorHAnsi" w:hAnsi="Arial" w:cs="Arial"/>
      <w:spacing w:val="-25"/>
      <w:sz w:val="36"/>
      <w:szCs w:val="36"/>
      <w:lang w:val="uk-UA" w:eastAsia="en-US"/>
    </w:rPr>
  </w:style>
  <w:style w:type="character" w:customStyle="1" w:styleId="41pt">
    <w:name w:val="Основной текст (4) + Интервал 1 pt"/>
    <w:rsid w:val="00263888"/>
    <w:rPr>
      <w:rFonts w:ascii="Times New Roman" w:hAnsi="Times New Roman"/>
      <w:b/>
      <w:bCs/>
      <w:spacing w:val="22"/>
      <w:sz w:val="22"/>
      <w:szCs w:val="22"/>
      <w:shd w:val="clear" w:color="auto" w:fill="FFFFFF"/>
    </w:rPr>
  </w:style>
  <w:style w:type="character" w:customStyle="1" w:styleId="23">
    <w:name w:val="Подпись к таблице (2)"/>
    <w:rsid w:val="00263888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f">
    <w:name w:val="Подпись к таблице_"/>
    <w:link w:val="17"/>
    <w:locked/>
    <w:rsid w:val="00263888"/>
    <w:rPr>
      <w:rFonts w:ascii="Times New Roman" w:hAnsi="Times New Roman"/>
      <w:b/>
      <w:bCs/>
      <w:shd w:val="clear" w:color="auto" w:fill="FFFFFF"/>
    </w:rPr>
  </w:style>
  <w:style w:type="paragraph" w:customStyle="1" w:styleId="17">
    <w:name w:val="Подпись к таблице1"/>
    <w:basedOn w:val="a"/>
    <w:link w:val="af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eastAsiaTheme="minorHAnsi" w:hAnsi="Times New Roman" w:cstheme="minorBidi"/>
      <w:b/>
      <w:bCs/>
      <w:sz w:val="22"/>
      <w:szCs w:val="22"/>
      <w:lang w:val="uk-UA" w:eastAsia="en-US"/>
    </w:rPr>
  </w:style>
  <w:style w:type="character" w:customStyle="1" w:styleId="100">
    <w:name w:val="Основной текст (10)_"/>
    <w:link w:val="101"/>
    <w:locked/>
    <w:rsid w:val="0026388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eastAsiaTheme="minorHAnsi" w:hAnsi="Times New Roman" w:cstheme="minorBidi"/>
      <w:b/>
      <w:bCs/>
      <w:i/>
      <w:iCs/>
      <w:sz w:val="22"/>
      <w:szCs w:val="22"/>
      <w:lang w:val="uk-UA" w:eastAsia="en-US"/>
    </w:rPr>
  </w:style>
  <w:style w:type="character" w:customStyle="1" w:styleId="91">
    <w:name w:val="Основной текст (9)_"/>
    <w:link w:val="92"/>
    <w:locked/>
    <w:rsid w:val="00263888"/>
    <w:rPr>
      <w:rFonts w:ascii="Times New Roman" w:hAnsi="Times New Roman"/>
      <w:spacing w:val="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63888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eastAsiaTheme="minorHAnsi" w:hAnsi="Times New Roman" w:cstheme="minorBidi"/>
      <w:spacing w:val="1"/>
      <w:sz w:val="22"/>
      <w:szCs w:val="22"/>
      <w:lang w:val="uk-UA" w:eastAsia="en-US"/>
    </w:rPr>
  </w:style>
  <w:style w:type="character" w:customStyle="1" w:styleId="310">
    <w:name w:val="Основной текст (31)_"/>
    <w:link w:val="311"/>
    <w:locked/>
    <w:rsid w:val="00263888"/>
    <w:rPr>
      <w:rFonts w:ascii="Trebuchet MS" w:hAnsi="Trebuchet MS" w:cs="Trebuchet MS"/>
      <w:b/>
      <w:bCs/>
      <w:i/>
      <w:iCs/>
      <w:noProof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eastAsiaTheme="minorHAnsi" w:hAnsi="Trebuchet MS" w:cs="Trebuchet MS"/>
      <w:b/>
      <w:bCs/>
      <w:i/>
      <w:iCs/>
      <w:noProof/>
      <w:sz w:val="22"/>
      <w:szCs w:val="22"/>
      <w:lang w:val="uk-UA" w:eastAsia="en-US"/>
    </w:rPr>
  </w:style>
  <w:style w:type="character" w:customStyle="1" w:styleId="32">
    <w:name w:val="Основной текст (32)_"/>
    <w:link w:val="320"/>
    <w:locked/>
    <w:rsid w:val="00263888"/>
    <w:rPr>
      <w:rFonts w:ascii="Times New Roman" w:hAnsi="Times New Roman"/>
      <w:b/>
      <w:bCs/>
      <w:i/>
      <w:iCs/>
      <w:noProof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eastAsiaTheme="minorHAnsi" w:hAnsi="Times New Roman" w:cstheme="minorBidi"/>
      <w:b/>
      <w:bCs/>
      <w:i/>
      <w:iCs/>
      <w:noProof/>
      <w:sz w:val="22"/>
      <w:szCs w:val="22"/>
      <w:lang w:val="uk-UA" w:eastAsia="en-US"/>
    </w:rPr>
  </w:style>
  <w:style w:type="character" w:customStyle="1" w:styleId="33">
    <w:name w:val="Основной текст (33)_"/>
    <w:link w:val="330"/>
    <w:locked/>
    <w:rsid w:val="00263888"/>
    <w:rPr>
      <w:rFonts w:ascii="Arial" w:hAnsi="Arial" w:cs="Arial"/>
      <w:i/>
      <w:iCs/>
      <w:noProof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eastAsiaTheme="minorHAnsi" w:hAnsi="Arial" w:cs="Arial"/>
      <w:i/>
      <w:iCs/>
      <w:noProof/>
      <w:sz w:val="22"/>
      <w:szCs w:val="22"/>
      <w:lang w:val="uk-UA" w:eastAsia="en-US"/>
    </w:rPr>
  </w:style>
  <w:style w:type="character" w:customStyle="1" w:styleId="34">
    <w:name w:val="Основной текст (34)_"/>
    <w:link w:val="340"/>
    <w:locked/>
    <w:rsid w:val="00263888"/>
    <w:rPr>
      <w:rFonts w:ascii="Trebuchet MS" w:hAnsi="Trebuchet MS" w:cs="Trebuchet MS"/>
      <w:i/>
      <w:iCs/>
      <w:noProof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eastAsiaTheme="minorHAnsi" w:hAnsi="Trebuchet MS" w:cs="Trebuchet MS"/>
      <w:i/>
      <w:iCs/>
      <w:noProof/>
      <w:sz w:val="22"/>
      <w:szCs w:val="22"/>
      <w:lang w:val="uk-UA" w:eastAsia="en-US"/>
    </w:rPr>
  </w:style>
  <w:style w:type="character" w:customStyle="1" w:styleId="300">
    <w:name w:val="Основной текст (30)_"/>
    <w:link w:val="301"/>
    <w:locked/>
    <w:rsid w:val="00263888"/>
    <w:rPr>
      <w:rFonts w:ascii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263888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eastAsiaTheme="minorHAnsi" w:hAnsi="Arial" w:cs="Arial"/>
      <w:sz w:val="8"/>
      <w:szCs w:val="8"/>
      <w:lang w:val="uk-UA" w:eastAsia="en-US"/>
    </w:rPr>
  </w:style>
  <w:style w:type="character" w:customStyle="1" w:styleId="35">
    <w:name w:val="Основной текст (3)_"/>
    <w:link w:val="36"/>
    <w:locked/>
    <w:rsid w:val="00263888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eastAsiaTheme="minorHAnsi" w:hAnsi="Times New Roman" w:cstheme="minorBidi"/>
      <w:i/>
      <w:iCs/>
      <w:spacing w:val="-2"/>
      <w:sz w:val="18"/>
      <w:szCs w:val="18"/>
      <w:lang w:val="uk-UA" w:eastAsia="en-US"/>
    </w:rPr>
  </w:style>
  <w:style w:type="character" w:customStyle="1" w:styleId="110">
    <w:name w:val="Основной текст (11)_"/>
    <w:link w:val="111"/>
    <w:locked/>
    <w:rsid w:val="00263888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eastAsiaTheme="minorHAnsi" w:hAnsi="Times New Roman" w:cstheme="minorBidi"/>
      <w:spacing w:val="3"/>
      <w:sz w:val="18"/>
      <w:szCs w:val="18"/>
      <w:lang w:val="uk-UA" w:eastAsia="en-US"/>
    </w:rPr>
  </w:style>
  <w:style w:type="character" w:customStyle="1" w:styleId="140">
    <w:name w:val="Основной текст (14)_"/>
    <w:link w:val="141"/>
    <w:locked/>
    <w:rsid w:val="00263888"/>
    <w:rPr>
      <w:rFonts w:ascii="Times New Roman" w:hAnsi="Times New Roman"/>
      <w:b/>
      <w:bCs/>
      <w:i/>
      <w:iCs/>
      <w:noProof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eastAsiaTheme="minorHAnsi" w:hAnsi="Times New Roman" w:cstheme="minorBidi"/>
      <w:b/>
      <w:bCs/>
      <w:i/>
      <w:iCs/>
      <w:noProof/>
      <w:sz w:val="18"/>
      <w:szCs w:val="18"/>
      <w:lang w:val="uk-UA" w:eastAsia="en-US"/>
    </w:rPr>
  </w:style>
  <w:style w:type="character" w:customStyle="1" w:styleId="102">
    <w:name w:val="Подпись к таблице10"/>
    <w:uiPriority w:val="99"/>
    <w:rsid w:val="00263888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0">
    <w:name w:val="Основной текст (72)_"/>
    <w:link w:val="721"/>
    <w:locked/>
    <w:rsid w:val="00263888"/>
    <w:rPr>
      <w:rFonts w:ascii="Candara" w:hAnsi="Candara" w:cs="Candara"/>
      <w:noProof/>
      <w:shd w:val="clear" w:color="auto" w:fill="FFFFFF"/>
    </w:rPr>
  </w:style>
  <w:style w:type="paragraph" w:customStyle="1" w:styleId="721">
    <w:name w:val="Основной текст (72)"/>
    <w:basedOn w:val="a"/>
    <w:link w:val="720"/>
    <w:rsid w:val="0026388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eastAsiaTheme="minorHAnsi" w:hAnsi="Candara" w:cs="Candara"/>
      <w:noProof/>
      <w:sz w:val="22"/>
      <w:szCs w:val="22"/>
      <w:lang w:val="uk-UA" w:eastAsia="en-US"/>
    </w:rPr>
  </w:style>
  <w:style w:type="character" w:customStyle="1" w:styleId="73">
    <w:name w:val="Основной текст (73)_"/>
    <w:link w:val="731"/>
    <w:locked/>
    <w:rsid w:val="00263888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731">
    <w:name w:val="Основной текст (73)1"/>
    <w:basedOn w:val="a"/>
    <w:link w:val="73"/>
    <w:rsid w:val="00263888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eastAsiaTheme="minorHAnsi" w:hAnsi="Times New Roman" w:cstheme="minorBidi"/>
      <w:b/>
      <w:bCs/>
      <w:sz w:val="17"/>
      <w:szCs w:val="17"/>
      <w:lang w:val="uk-UA" w:eastAsia="en-US"/>
    </w:rPr>
  </w:style>
  <w:style w:type="character" w:customStyle="1" w:styleId="120">
    <w:name w:val="Основной текст (12)_"/>
    <w:link w:val="121"/>
    <w:locked/>
    <w:rsid w:val="00263888"/>
    <w:rPr>
      <w:rFonts w:ascii="Times New Roman" w:hAnsi="Times New Roman"/>
      <w:b/>
      <w:bCs/>
      <w:smallCaps/>
      <w:spacing w:val="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63888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eastAsiaTheme="minorHAnsi" w:hAnsi="Times New Roman" w:cstheme="minorBidi"/>
      <w:b/>
      <w:bCs/>
      <w:smallCaps/>
      <w:spacing w:val="5"/>
      <w:sz w:val="22"/>
      <w:szCs w:val="22"/>
      <w:lang w:val="uk-UA" w:eastAsia="en-US"/>
    </w:rPr>
  </w:style>
  <w:style w:type="character" w:customStyle="1" w:styleId="1211">
    <w:name w:val="Основной текст (12) + 11"/>
    <w:aliases w:val="5 pt5,Курсив4,Не малые прописные6"/>
    <w:rsid w:val="00263888"/>
    <w:rPr>
      <w:rFonts w:ascii="Times New Roman" w:hAnsi="Times New Roman"/>
      <w:b/>
      <w:bCs/>
      <w:i/>
      <w:iCs/>
      <w:smallCaps/>
      <w:spacing w:val="5"/>
      <w:sz w:val="22"/>
      <w:szCs w:val="22"/>
      <w:shd w:val="clear" w:color="auto" w:fill="FFFFFF"/>
    </w:rPr>
  </w:style>
  <w:style w:type="paragraph" w:styleId="af0">
    <w:name w:val="Balloon Text"/>
    <w:aliases w:val="Знак"/>
    <w:basedOn w:val="a"/>
    <w:link w:val="18"/>
    <w:uiPriority w:val="99"/>
    <w:rsid w:val="00263888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uiPriority w:val="99"/>
    <w:rsid w:val="00263888"/>
    <w:rPr>
      <w:rFonts w:ascii="Segoe UI" w:eastAsia="Times New Roman" w:hAnsi="Segoe UI" w:cs="Segoe UI"/>
      <w:sz w:val="18"/>
      <w:szCs w:val="18"/>
      <w:lang w:val="ru-RU" w:eastAsia="uk-UA"/>
    </w:rPr>
  </w:style>
  <w:style w:type="character" w:customStyle="1" w:styleId="18">
    <w:name w:val="Текст выноски Знак1"/>
    <w:aliases w:val="Знак Знак1"/>
    <w:link w:val="af0"/>
    <w:uiPriority w:val="99"/>
    <w:rsid w:val="00263888"/>
    <w:rPr>
      <w:rFonts w:ascii="Tahoma" w:eastAsia="Times New Roman" w:hAnsi="Tahoma" w:cs="Times New Roman"/>
      <w:sz w:val="16"/>
      <w:szCs w:val="16"/>
      <w:lang w:val="x-none" w:eastAsia="uk-UA"/>
    </w:rPr>
  </w:style>
  <w:style w:type="paragraph" w:styleId="af2">
    <w:name w:val="Subtitle"/>
    <w:basedOn w:val="a"/>
    <w:link w:val="af3"/>
    <w:uiPriority w:val="99"/>
    <w:qFormat/>
    <w:rsid w:val="0026388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6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263888"/>
    <w:rPr>
      <w:rFonts w:ascii="Times New Roman" w:eastAsia="Times New Roman" w:hAnsi="Times New Roman" w:cs="Times New Roman"/>
      <w:sz w:val="36"/>
      <w:szCs w:val="20"/>
      <w:lang w:eastAsia="uk-UA"/>
    </w:rPr>
  </w:style>
  <w:style w:type="paragraph" w:styleId="37">
    <w:name w:val="Body Text 3"/>
    <w:basedOn w:val="a"/>
    <w:link w:val="312"/>
    <w:rsid w:val="0026388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uk-UA"/>
    </w:rPr>
  </w:style>
  <w:style w:type="character" w:customStyle="1" w:styleId="38">
    <w:name w:val="Основной текст 3 Знак"/>
    <w:basedOn w:val="a0"/>
    <w:rsid w:val="00263888"/>
    <w:rPr>
      <w:rFonts w:ascii="Times New Roman CYR" w:eastAsia="Times New Roman" w:hAnsi="Times New Roman CYR" w:cs="Times New Roman"/>
      <w:sz w:val="16"/>
      <w:szCs w:val="16"/>
      <w:lang w:val="ru-RU" w:eastAsia="uk-UA"/>
    </w:rPr>
  </w:style>
  <w:style w:type="character" w:customStyle="1" w:styleId="312">
    <w:name w:val="Основной текст 3 Знак1"/>
    <w:link w:val="37"/>
    <w:rsid w:val="0026388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Strong"/>
    <w:uiPriority w:val="99"/>
    <w:qFormat/>
    <w:rsid w:val="00263888"/>
    <w:rPr>
      <w:b/>
      <w:bCs/>
    </w:rPr>
  </w:style>
  <w:style w:type="character" w:styleId="af5">
    <w:name w:val="Emphasis"/>
    <w:uiPriority w:val="99"/>
    <w:qFormat/>
    <w:rsid w:val="00263888"/>
    <w:rPr>
      <w:i/>
      <w:iCs/>
    </w:rPr>
  </w:style>
  <w:style w:type="paragraph" w:styleId="af6">
    <w:name w:val="No Spacing"/>
    <w:uiPriority w:val="99"/>
    <w:qFormat/>
    <w:rsid w:val="0026388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7">
    <w:name w:val="annotation text"/>
    <w:basedOn w:val="a"/>
    <w:link w:val="af8"/>
    <w:uiPriority w:val="99"/>
    <w:semiHidden/>
    <w:rsid w:val="00263888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6388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4">
    <w:name w:val="Body Text 2"/>
    <w:basedOn w:val="a"/>
    <w:link w:val="210"/>
    <w:rsid w:val="00263888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8"/>
      <w:lang w:val="uk-UA" w:eastAsia="x-none"/>
    </w:rPr>
  </w:style>
  <w:style w:type="character" w:customStyle="1" w:styleId="25">
    <w:name w:val="Основной текст 2 Знак"/>
    <w:basedOn w:val="a0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210">
    <w:name w:val="Основной текст 2 Знак1"/>
    <w:link w:val="24"/>
    <w:rsid w:val="00263888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 Знак Знак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numbering" w:customStyle="1" w:styleId="1a">
    <w:name w:val="Немає списку1"/>
    <w:next w:val="a2"/>
    <w:uiPriority w:val="99"/>
    <w:semiHidden/>
    <w:unhideWhenUsed/>
    <w:rsid w:val="00263888"/>
  </w:style>
  <w:style w:type="character" w:customStyle="1" w:styleId="WW8Num1z0">
    <w:name w:val="WW8Num1z0"/>
    <w:rsid w:val="00263888"/>
  </w:style>
  <w:style w:type="character" w:customStyle="1" w:styleId="WW8Num1z1">
    <w:name w:val="WW8Num1z1"/>
    <w:rsid w:val="00263888"/>
  </w:style>
  <w:style w:type="character" w:customStyle="1" w:styleId="WW8Num1z2">
    <w:name w:val="WW8Num1z2"/>
    <w:rsid w:val="00263888"/>
  </w:style>
  <w:style w:type="character" w:customStyle="1" w:styleId="WW8Num1z3">
    <w:name w:val="WW8Num1z3"/>
    <w:rsid w:val="00263888"/>
  </w:style>
  <w:style w:type="character" w:customStyle="1" w:styleId="WW8Num1z4">
    <w:name w:val="WW8Num1z4"/>
    <w:rsid w:val="00263888"/>
  </w:style>
  <w:style w:type="character" w:customStyle="1" w:styleId="WW8Num1z5">
    <w:name w:val="WW8Num1z5"/>
    <w:rsid w:val="00263888"/>
  </w:style>
  <w:style w:type="character" w:customStyle="1" w:styleId="WW8Num1z6">
    <w:name w:val="WW8Num1z6"/>
    <w:rsid w:val="00263888"/>
  </w:style>
  <w:style w:type="character" w:customStyle="1" w:styleId="WW8Num1z7">
    <w:name w:val="WW8Num1z7"/>
    <w:rsid w:val="00263888"/>
  </w:style>
  <w:style w:type="character" w:customStyle="1" w:styleId="WW8Num1z8">
    <w:name w:val="WW8Num1z8"/>
    <w:rsid w:val="00263888"/>
  </w:style>
  <w:style w:type="character" w:customStyle="1" w:styleId="WW8Num2z0">
    <w:name w:val="WW8Num2z0"/>
    <w:rsid w:val="00263888"/>
    <w:rPr>
      <w:rFonts w:hint="default"/>
    </w:rPr>
  </w:style>
  <w:style w:type="character" w:customStyle="1" w:styleId="WW8Num3z0">
    <w:name w:val="WW8Num3z0"/>
    <w:rsid w:val="00263888"/>
    <w:rPr>
      <w:rFonts w:hint="default"/>
    </w:rPr>
  </w:style>
  <w:style w:type="character" w:customStyle="1" w:styleId="WW8Num4z0">
    <w:name w:val="WW8Num4z0"/>
    <w:rsid w:val="00263888"/>
  </w:style>
  <w:style w:type="character" w:customStyle="1" w:styleId="WW8Num5z0">
    <w:name w:val="WW8Num5z0"/>
    <w:rsid w:val="00263888"/>
    <w:rPr>
      <w:rFonts w:hint="default"/>
    </w:rPr>
  </w:style>
  <w:style w:type="character" w:customStyle="1" w:styleId="WW8Num6z0">
    <w:name w:val="WW8Num6z0"/>
    <w:rsid w:val="00263888"/>
    <w:rPr>
      <w:rFonts w:hint="default"/>
    </w:rPr>
  </w:style>
  <w:style w:type="character" w:customStyle="1" w:styleId="WW8Num7z0">
    <w:name w:val="WW8Num7z0"/>
    <w:rsid w:val="00263888"/>
    <w:rPr>
      <w:rFonts w:hint="default"/>
    </w:rPr>
  </w:style>
  <w:style w:type="character" w:customStyle="1" w:styleId="WW8Num8z0">
    <w:name w:val="WW8Num8z0"/>
    <w:rsid w:val="00263888"/>
    <w:rPr>
      <w:rFonts w:hint="default"/>
    </w:rPr>
  </w:style>
  <w:style w:type="character" w:customStyle="1" w:styleId="WW8Num9z0">
    <w:name w:val="WW8Num9z0"/>
    <w:rsid w:val="00263888"/>
    <w:rPr>
      <w:rFonts w:hint="default"/>
    </w:rPr>
  </w:style>
  <w:style w:type="character" w:customStyle="1" w:styleId="WW8Num10z0">
    <w:name w:val="WW8Num10z0"/>
    <w:rsid w:val="00263888"/>
    <w:rPr>
      <w:rFonts w:hint="default"/>
    </w:rPr>
  </w:style>
  <w:style w:type="character" w:customStyle="1" w:styleId="WW8Num10z1">
    <w:name w:val="WW8Num10z1"/>
    <w:rsid w:val="00263888"/>
    <w:rPr>
      <w:rFonts w:hint="default"/>
      <w:i w:val="0"/>
    </w:rPr>
  </w:style>
  <w:style w:type="character" w:customStyle="1" w:styleId="WW8Num11z0">
    <w:name w:val="WW8Num11z0"/>
    <w:rsid w:val="00263888"/>
    <w:rPr>
      <w:rFonts w:hint="default"/>
    </w:rPr>
  </w:style>
  <w:style w:type="character" w:customStyle="1" w:styleId="WW8Num12z0">
    <w:name w:val="WW8Num12z0"/>
    <w:rsid w:val="00263888"/>
    <w:rPr>
      <w:rFonts w:hint="default"/>
      <w:b/>
      <w:sz w:val="24"/>
      <w:szCs w:val="24"/>
    </w:rPr>
  </w:style>
  <w:style w:type="character" w:customStyle="1" w:styleId="WW8Num12z1">
    <w:name w:val="WW8Num12z1"/>
    <w:rsid w:val="00263888"/>
    <w:rPr>
      <w:rFonts w:hint="default"/>
    </w:rPr>
  </w:style>
  <w:style w:type="character" w:customStyle="1" w:styleId="WW8Num13z0">
    <w:name w:val="WW8Num13z0"/>
    <w:rsid w:val="00263888"/>
    <w:rPr>
      <w:rFonts w:hint="default"/>
    </w:rPr>
  </w:style>
  <w:style w:type="character" w:customStyle="1" w:styleId="WW8Num14z0">
    <w:name w:val="WW8Num14z0"/>
    <w:rsid w:val="00263888"/>
    <w:rPr>
      <w:rFonts w:hint="default"/>
    </w:rPr>
  </w:style>
  <w:style w:type="character" w:customStyle="1" w:styleId="WW8Num15z0">
    <w:name w:val="WW8Num15z0"/>
    <w:rsid w:val="00263888"/>
    <w:rPr>
      <w:rFonts w:hint="default"/>
    </w:rPr>
  </w:style>
  <w:style w:type="character" w:customStyle="1" w:styleId="WW8Num16z0">
    <w:name w:val="WW8Num16z0"/>
    <w:rsid w:val="00263888"/>
    <w:rPr>
      <w:rFonts w:hint="default"/>
    </w:rPr>
  </w:style>
  <w:style w:type="character" w:customStyle="1" w:styleId="WW8Num17z0">
    <w:name w:val="WW8Num17z0"/>
    <w:rsid w:val="00263888"/>
    <w:rPr>
      <w:rFonts w:hint="default"/>
    </w:rPr>
  </w:style>
  <w:style w:type="character" w:customStyle="1" w:styleId="WW8Num18z0">
    <w:name w:val="WW8Num18z0"/>
    <w:rsid w:val="00263888"/>
  </w:style>
  <w:style w:type="character" w:customStyle="1" w:styleId="WW8Num19z0">
    <w:name w:val="WW8Num19z0"/>
    <w:rsid w:val="00263888"/>
    <w:rPr>
      <w:rFonts w:ascii="Times New Roman" w:hAnsi="Times New Roman" w:cs="Times New Roman" w:hint="default"/>
      <w:b/>
      <w:i/>
      <w:lang w:val="uk-UA"/>
    </w:rPr>
  </w:style>
  <w:style w:type="character" w:customStyle="1" w:styleId="WW8Num20z0">
    <w:name w:val="WW8Num20z0"/>
    <w:rsid w:val="00263888"/>
    <w:rPr>
      <w:rFonts w:hint="default"/>
    </w:rPr>
  </w:style>
  <w:style w:type="character" w:customStyle="1" w:styleId="WW8Num21z0">
    <w:name w:val="WW8Num21z0"/>
    <w:rsid w:val="00263888"/>
    <w:rPr>
      <w:rFonts w:hint="default"/>
    </w:rPr>
  </w:style>
  <w:style w:type="character" w:customStyle="1" w:styleId="WW8Num22z0">
    <w:name w:val="WW8Num22z0"/>
    <w:rsid w:val="00263888"/>
    <w:rPr>
      <w:rFonts w:hint="default"/>
    </w:rPr>
  </w:style>
  <w:style w:type="character" w:customStyle="1" w:styleId="WW8Num23z0">
    <w:name w:val="WW8Num23z0"/>
    <w:rsid w:val="00263888"/>
    <w:rPr>
      <w:rFonts w:ascii="Times New Roman" w:hAnsi="Times New Roman" w:cs="Times New Roman" w:hint="default"/>
      <w:b/>
      <w:sz w:val="26"/>
      <w:szCs w:val="26"/>
    </w:rPr>
  </w:style>
  <w:style w:type="character" w:customStyle="1" w:styleId="WW8Num23z1">
    <w:name w:val="WW8Num23z1"/>
    <w:rsid w:val="00263888"/>
    <w:rPr>
      <w:rFonts w:ascii="Times New Roman" w:hAnsi="Times New Roman" w:cs="Times New Roman" w:hint="default"/>
      <w:b/>
      <w:lang w:val="uk-UA"/>
    </w:rPr>
  </w:style>
  <w:style w:type="character" w:customStyle="1" w:styleId="WW8Num24z0">
    <w:name w:val="WW8Num24z0"/>
    <w:rsid w:val="00263888"/>
    <w:rPr>
      <w:rFonts w:hint="default"/>
    </w:rPr>
  </w:style>
  <w:style w:type="character" w:customStyle="1" w:styleId="WW8Num25z0">
    <w:name w:val="WW8Num25z0"/>
    <w:rsid w:val="00263888"/>
    <w:rPr>
      <w:rFonts w:hint="default"/>
      <w:b/>
      <w:sz w:val="24"/>
      <w:szCs w:val="24"/>
    </w:rPr>
  </w:style>
  <w:style w:type="character" w:customStyle="1" w:styleId="WW8Num25z1">
    <w:name w:val="WW8Num25z1"/>
    <w:rsid w:val="00263888"/>
    <w:rPr>
      <w:rFonts w:hint="default"/>
    </w:rPr>
  </w:style>
  <w:style w:type="character" w:customStyle="1" w:styleId="WW8Num26z0">
    <w:name w:val="WW8Num26z0"/>
    <w:rsid w:val="00263888"/>
    <w:rPr>
      <w:rFonts w:hint="default"/>
    </w:rPr>
  </w:style>
  <w:style w:type="character" w:customStyle="1" w:styleId="WW8Num27z0">
    <w:name w:val="WW8Num27z0"/>
    <w:rsid w:val="00263888"/>
    <w:rPr>
      <w:rFonts w:ascii="Symbol" w:hAnsi="Symbol" w:cs="Times New Roman" w:hint="default"/>
      <w:b w:val="0"/>
      <w:sz w:val="20"/>
      <w:lang w:val="uk-UA"/>
    </w:rPr>
  </w:style>
  <w:style w:type="character" w:customStyle="1" w:styleId="WW8Num28z0">
    <w:name w:val="WW8Num28z0"/>
    <w:rsid w:val="00263888"/>
    <w:rPr>
      <w:rFonts w:hint="default"/>
    </w:rPr>
  </w:style>
  <w:style w:type="character" w:customStyle="1" w:styleId="WW8Num29z0">
    <w:name w:val="WW8Num29z0"/>
    <w:rsid w:val="00263888"/>
    <w:rPr>
      <w:rFonts w:hint="default"/>
    </w:rPr>
  </w:style>
  <w:style w:type="character" w:customStyle="1" w:styleId="WW8Num30z0">
    <w:name w:val="WW8Num30z0"/>
    <w:rsid w:val="00263888"/>
    <w:rPr>
      <w:rFonts w:hint="default"/>
      <w:b/>
      <w:sz w:val="24"/>
      <w:szCs w:val="24"/>
    </w:rPr>
  </w:style>
  <w:style w:type="character" w:customStyle="1" w:styleId="WW8Num30z1">
    <w:name w:val="WW8Num30z1"/>
    <w:rsid w:val="00263888"/>
    <w:rPr>
      <w:rFonts w:hint="default"/>
    </w:rPr>
  </w:style>
  <w:style w:type="character" w:customStyle="1" w:styleId="WW8Num31z0">
    <w:name w:val="WW8Num31z0"/>
    <w:rsid w:val="00263888"/>
    <w:rPr>
      <w:rFonts w:ascii="Times New Roman" w:hAnsi="Times New Roman" w:cs="Times New Roman" w:hint="default"/>
      <w:b/>
      <w:sz w:val="26"/>
      <w:szCs w:val="26"/>
    </w:rPr>
  </w:style>
  <w:style w:type="character" w:customStyle="1" w:styleId="WW8Num31z1">
    <w:name w:val="WW8Num31z1"/>
    <w:rsid w:val="00263888"/>
    <w:rPr>
      <w:rFonts w:ascii="Times New Roman" w:hAnsi="Times New Roman" w:cs="Times New Roman" w:hint="default"/>
      <w:b/>
      <w:lang w:val="uk-UA"/>
    </w:rPr>
  </w:style>
  <w:style w:type="character" w:customStyle="1" w:styleId="WW8Num2z1">
    <w:name w:val="WW8Num2z1"/>
    <w:rsid w:val="00263888"/>
  </w:style>
  <w:style w:type="character" w:customStyle="1" w:styleId="WW8Num2z2">
    <w:name w:val="WW8Num2z2"/>
    <w:rsid w:val="00263888"/>
  </w:style>
  <w:style w:type="character" w:customStyle="1" w:styleId="WW8Num2z3">
    <w:name w:val="WW8Num2z3"/>
    <w:rsid w:val="00263888"/>
  </w:style>
  <w:style w:type="character" w:customStyle="1" w:styleId="WW8Num2z4">
    <w:name w:val="WW8Num2z4"/>
    <w:rsid w:val="00263888"/>
  </w:style>
  <w:style w:type="character" w:customStyle="1" w:styleId="WW8Num2z5">
    <w:name w:val="WW8Num2z5"/>
    <w:rsid w:val="00263888"/>
  </w:style>
  <w:style w:type="character" w:customStyle="1" w:styleId="WW8Num2z6">
    <w:name w:val="WW8Num2z6"/>
    <w:rsid w:val="00263888"/>
  </w:style>
  <w:style w:type="character" w:customStyle="1" w:styleId="WW8Num2z7">
    <w:name w:val="WW8Num2z7"/>
    <w:rsid w:val="00263888"/>
  </w:style>
  <w:style w:type="character" w:customStyle="1" w:styleId="WW8Num2z8">
    <w:name w:val="WW8Num2z8"/>
    <w:rsid w:val="00263888"/>
  </w:style>
  <w:style w:type="character" w:customStyle="1" w:styleId="WW8Num3z1">
    <w:name w:val="WW8Num3z1"/>
    <w:rsid w:val="00263888"/>
  </w:style>
  <w:style w:type="character" w:customStyle="1" w:styleId="WW8Num3z2">
    <w:name w:val="WW8Num3z2"/>
    <w:rsid w:val="00263888"/>
  </w:style>
  <w:style w:type="character" w:customStyle="1" w:styleId="WW8Num3z3">
    <w:name w:val="WW8Num3z3"/>
    <w:rsid w:val="00263888"/>
  </w:style>
  <w:style w:type="character" w:customStyle="1" w:styleId="WW8Num3z4">
    <w:name w:val="WW8Num3z4"/>
    <w:rsid w:val="00263888"/>
  </w:style>
  <w:style w:type="character" w:customStyle="1" w:styleId="WW8Num3z5">
    <w:name w:val="WW8Num3z5"/>
    <w:rsid w:val="00263888"/>
  </w:style>
  <w:style w:type="character" w:customStyle="1" w:styleId="WW8Num3z6">
    <w:name w:val="WW8Num3z6"/>
    <w:rsid w:val="00263888"/>
  </w:style>
  <w:style w:type="character" w:customStyle="1" w:styleId="WW8Num3z7">
    <w:name w:val="WW8Num3z7"/>
    <w:rsid w:val="00263888"/>
  </w:style>
  <w:style w:type="character" w:customStyle="1" w:styleId="WW8Num3z8">
    <w:name w:val="WW8Num3z8"/>
    <w:rsid w:val="00263888"/>
  </w:style>
  <w:style w:type="character" w:customStyle="1" w:styleId="WW8Num4z1">
    <w:name w:val="WW8Num4z1"/>
    <w:rsid w:val="00263888"/>
  </w:style>
  <w:style w:type="character" w:customStyle="1" w:styleId="WW8Num4z2">
    <w:name w:val="WW8Num4z2"/>
    <w:rsid w:val="00263888"/>
  </w:style>
  <w:style w:type="character" w:customStyle="1" w:styleId="WW8Num4z3">
    <w:name w:val="WW8Num4z3"/>
    <w:rsid w:val="00263888"/>
  </w:style>
  <w:style w:type="character" w:customStyle="1" w:styleId="WW8Num4z4">
    <w:name w:val="WW8Num4z4"/>
    <w:rsid w:val="00263888"/>
  </w:style>
  <w:style w:type="character" w:customStyle="1" w:styleId="WW8Num4z5">
    <w:name w:val="WW8Num4z5"/>
    <w:rsid w:val="00263888"/>
  </w:style>
  <w:style w:type="character" w:customStyle="1" w:styleId="WW8Num4z6">
    <w:name w:val="WW8Num4z6"/>
    <w:rsid w:val="00263888"/>
  </w:style>
  <w:style w:type="character" w:customStyle="1" w:styleId="WW8Num4z7">
    <w:name w:val="WW8Num4z7"/>
    <w:rsid w:val="00263888"/>
  </w:style>
  <w:style w:type="character" w:customStyle="1" w:styleId="WW8Num4z8">
    <w:name w:val="WW8Num4z8"/>
    <w:rsid w:val="00263888"/>
  </w:style>
  <w:style w:type="character" w:customStyle="1" w:styleId="WW8Num6z1">
    <w:name w:val="WW8Num6z1"/>
    <w:rsid w:val="00263888"/>
  </w:style>
  <w:style w:type="character" w:customStyle="1" w:styleId="WW8Num6z2">
    <w:name w:val="WW8Num6z2"/>
    <w:rsid w:val="00263888"/>
  </w:style>
  <w:style w:type="character" w:customStyle="1" w:styleId="WW8Num6z3">
    <w:name w:val="WW8Num6z3"/>
    <w:rsid w:val="00263888"/>
  </w:style>
  <w:style w:type="character" w:customStyle="1" w:styleId="WW8Num6z4">
    <w:name w:val="WW8Num6z4"/>
    <w:rsid w:val="00263888"/>
  </w:style>
  <w:style w:type="character" w:customStyle="1" w:styleId="WW8Num6z5">
    <w:name w:val="WW8Num6z5"/>
    <w:rsid w:val="00263888"/>
  </w:style>
  <w:style w:type="character" w:customStyle="1" w:styleId="WW8Num6z6">
    <w:name w:val="WW8Num6z6"/>
    <w:rsid w:val="00263888"/>
  </w:style>
  <w:style w:type="character" w:customStyle="1" w:styleId="WW8Num6z7">
    <w:name w:val="WW8Num6z7"/>
    <w:rsid w:val="00263888"/>
  </w:style>
  <w:style w:type="character" w:customStyle="1" w:styleId="WW8Num6z8">
    <w:name w:val="WW8Num6z8"/>
    <w:rsid w:val="00263888"/>
  </w:style>
  <w:style w:type="character" w:customStyle="1" w:styleId="WW8Num7z1">
    <w:name w:val="WW8Num7z1"/>
    <w:rsid w:val="00263888"/>
    <w:rPr>
      <w:rFonts w:ascii="Courier New" w:hAnsi="Courier New" w:cs="Courier New" w:hint="default"/>
    </w:rPr>
  </w:style>
  <w:style w:type="character" w:customStyle="1" w:styleId="WW8Num7z2">
    <w:name w:val="WW8Num7z2"/>
    <w:rsid w:val="00263888"/>
    <w:rPr>
      <w:rFonts w:ascii="Wingdings" w:hAnsi="Wingdings" w:cs="Wingdings" w:hint="default"/>
    </w:rPr>
  </w:style>
  <w:style w:type="character" w:customStyle="1" w:styleId="WW8Num7z3">
    <w:name w:val="WW8Num7z3"/>
    <w:rsid w:val="00263888"/>
    <w:rPr>
      <w:rFonts w:ascii="Symbol" w:hAnsi="Symbol" w:cs="Symbol" w:hint="default"/>
    </w:rPr>
  </w:style>
  <w:style w:type="character" w:customStyle="1" w:styleId="WW8Num9z1">
    <w:name w:val="WW8Num9z1"/>
    <w:rsid w:val="00263888"/>
  </w:style>
  <w:style w:type="character" w:customStyle="1" w:styleId="WW8Num9z2">
    <w:name w:val="WW8Num9z2"/>
    <w:rsid w:val="00263888"/>
  </w:style>
  <w:style w:type="character" w:customStyle="1" w:styleId="WW8Num9z3">
    <w:name w:val="WW8Num9z3"/>
    <w:rsid w:val="00263888"/>
  </w:style>
  <w:style w:type="character" w:customStyle="1" w:styleId="WW8Num9z4">
    <w:name w:val="WW8Num9z4"/>
    <w:rsid w:val="00263888"/>
  </w:style>
  <w:style w:type="character" w:customStyle="1" w:styleId="WW8Num9z5">
    <w:name w:val="WW8Num9z5"/>
    <w:rsid w:val="00263888"/>
  </w:style>
  <w:style w:type="character" w:customStyle="1" w:styleId="WW8Num9z6">
    <w:name w:val="WW8Num9z6"/>
    <w:rsid w:val="00263888"/>
  </w:style>
  <w:style w:type="character" w:customStyle="1" w:styleId="WW8Num9z7">
    <w:name w:val="WW8Num9z7"/>
    <w:rsid w:val="00263888"/>
  </w:style>
  <w:style w:type="character" w:customStyle="1" w:styleId="WW8Num9z8">
    <w:name w:val="WW8Num9z8"/>
    <w:rsid w:val="00263888"/>
  </w:style>
  <w:style w:type="character" w:customStyle="1" w:styleId="WW8Num10z2">
    <w:name w:val="WW8Num10z2"/>
    <w:rsid w:val="00263888"/>
  </w:style>
  <w:style w:type="character" w:customStyle="1" w:styleId="WW8Num10z3">
    <w:name w:val="WW8Num10z3"/>
    <w:rsid w:val="00263888"/>
  </w:style>
  <w:style w:type="character" w:customStyle="1" w:styleId="WW8Num10z4">
    <w:name w:val="WW8Num10z4"/>
    <w:rsid w:val="00263888"/>
  </w:style>
  <w:style w:type="character" w:customStyle="1" w:styleId="WW8Num10z5">
    <w:name w:val="WW8Num10z5"/>
    <w:rsid w:val="00263888"/>
  </w:style>
  <w:style w:type="character" w:customStyle="1" w:styleId="WW8Num10z6">
    <w:name w:val="WW8Num10z6"/>
    <w:rsid w:val="00263888"/>
  </w:style>
  <w:style w:type="character" w:customStyle="1" w:styleId="WW8Num10z7">
    <w:name w:val="WW8Num10z7"/>
    <w:rsid w:val="00263888"/>
  </w:style>
  <w:style w:type="character" w:customStyle="1" w:styleId="WW8Num10z8">
    <w:name w:val="WW8Num10z8"/>
    <w:rsid w:val="00263888"/>
  </w:style>
  <w:style w:type="character" w:customStyle="1" w:styleId="WW8Num11z1">
    <w:name w:val="WW8Num11z1"/>
    <w:rsid w:val="00263888"/>
    <w:rPr>
      <w:rFonts w:hint="default"/>
      <w:i w:val="0"/>
    </w:rPr>
  </w:style>
  <w:style w:type="character" w:customStyle="1" w:styleId="WW8Num12z2">
    <w:name w:val="WW8Num12z2"/>
    <w:rsid w:val="00263888"/>
  </w:style>
  <w:style w:type="character" w:customStyle="1" w:styleId="WW8Num12z3">
    <w:name w:val="WW8Num12z3"/>
    <w:rsid w:val="00263888"/>
  </w:style>
  <w:style w:type="character" w:customStyle="1" w:styleId="WW8Num12z4">
    <w:name w:val="WW8Num12z4"/>
    <w:rsid w:val="00263888"/>
  </w:style>
  <w:style w:type="character" w:customStyle="1" w:styleId="WW8Num12z5">
    <w:name w:val="WW8Num12z5"/>
    <w:rsid w:val="00263888"/>
  </w:style>
  <w:style w:type="character" w:customStyle="1" w:styleId="WW8Num12z6">
    <w:name w:val="WW8Num12z6"/>
    <w:rsid w:val="00263888"/>
  </w:style>
  <w:style w:type="character" w:customStyle="1" w:styleId="WW8Num12z7">
    <w:name w:val="WW8Num12z7"/>
    <w:rsid w:val="00263888"/>
  </w:style>
  <w:style w:type="character" w:customStyle="1" w:styleId="WW8Num12z8">
    <w:name w:val="WW8Num12z8"/>
    <w:rsid w:val="00263888"/>
  </w:style>
  <w:style w:type="character" w:customStyle="1" w:styleId="WW8Num13z1">
    <w:name w:val="WW8Num13z1"/>
    <w:rsid w:val="00263888"/>
    <w:rPr>
      <w:rFonts w:hint="default"/>
    </w:rPr>
  </w:style>
  <w:style w:type="character" w:customStyle="1" w:styleId="WW8Num14z1">
    <w:name w:val="WW8Num14z1"/>
    <w:rsid w:val="00263888"/>
  </w:style>
  <w:style w:type="character" w:customStyle="1" w:styleId="WW8Num14z2">
    <w:name w:val="WW8Num14z2"/>
    <w:rsid w:val="00263888"/>
  </w:style>
  <w:style w:type="character" w:customStyle="1" w:styleId="WW8Num14z3">
    <w:name w:val="WW8Num14z3"/>
    <w:rsid w:val="00263888"/>
  </w:style>
  <w:style w:type="character" w:customStyle="1" w:styleId="WW8Num14z4">
    <w:name w:val="WW8Num14z4"/>
    <w:rsid w:val="00263888"/>
  </w:style>
  <w:style w:type="character" w:customStyle="1" w:styleId="WW8Num14z5">
    <w:name w:val="WW8Num14z5"/>
    <w:rsid w:val="00263888"/>
  </w:style>
  <w:style w:type="character" w:customStyle="1" w:styleId="WW8Num14z6">
    <w:name w:val="WW8Num14z6"/>
    <w:rsid w:val="00263888"/>
  </w:style>
  <w:style w:type="character" w:customStyle="1" w:styleId="WW8Num14z7">
    <w:name w:val="WW8Num14z7"/>
    <w:rsid w:val="00263888"/>
  </w:style>
  <w:style w:type="character" w:customStyle="1" w:styleId="WW8Num14z8">
    <w:name w:val="WW8Num14z8"/>
    <w:rsid w:val="00263888"/>
  </w:style>
  <w:style w:type="character" w:customStyle="1" w:styleId="WW8Num17z1">
    <w:name w:val="WW8Num17z1"/>
    <w:rsid w:val="00263888"/>
  </w:style>
  <w:style w:type="character" w:customStyle="1" w:styleId="WW8Num17z2">
    <w:name w:val="WW8Num17z2"/>
    <w:rsid w:val="00263888"/>
  </w:style>
  <w:style w:type="character" w:customStyle="1" w:styleId="WW8Num17z3">
    <w:name w:val="WW8Num17z3"/>
    <w:rsid w:val="00263888"/>
  </w:style>
  <w:style w:type="character" w:customStyle="1" w:styleId="WW8Num17z4">
    <w:name w:val="WW8Num17z4"/>
    <w:rsid w:val="00263888"/>
  </w:style>
  <w:style w:type="character" w:customStyle="1" w:styleId="WW8Num17z5">
    <w:name w:val="WW8Num17z5"/>
    <w:rsid w:val="00263888"/>
  </w:style>
  <w:style w:type="character" w:customStyle="1" w:styleId="WW8Num17z6">
    <w:name w:val="WW8Num17z6"/>
    <w:rsid w:val="00263888"/>
  </w:style>
  <w:style w:type="character" w:customStyle="1" w:styleId="WW8Num17z7">
    <w:name w:val="WW8Num17z7"/>
    <w:rsid w:val="00263888"/>
  </w:style>
  <w:style w:type="character" w:customStyle="1" w:styleId="WW8Num17z8">
    <w:name w:val="WW8Num17z8"/>
    <w:rsid w:val="00263888"/>
  </w:style>
  <w:style w:type="character" w:customStyle="1" w:styleId="WW8Num18z1">
    <w:name w:val="WW8Num18z1"/>
    <w:rsid w:val="00263888"/>
  </w:style>
  <w:style w:type="character" w:customStyle="1" w:styleId="WW8Num18z2">
    <w:name w:val="WW8Num18z2"/>
    <w:rsid w:val="00263888"/>
  </w:style>
  <w:style w:type="character" w:customStyle="1" w:styleId="WW8Num18z3">
    <w:name w:val="WW8Num18z3"/>
    <w:rsid w:val="00263888"/>
  </w:style>
  <w:style w:type="character" w:customStyle="1" w:styleId="WW8Num18z4">
    <w:name w:val="WW8Num18z4"/>
    <w:rsid w:val="00263888"/>
  </w:style>
  <w:style w:type="character" w:customStyle="1" w:styleId="WW8Num18z5">
    <w:name w:val="WW8Num18z5"/>
    <w:rsid w:val="00263888"/>
  </w:style>
  <w:style w:type="character" w:customStyle="1" w:styleId="WW8Num18z6">
    <w:name w:val="WW8Num18z6"/>
    <w:rsid w:val="00263888"/>
  </w:style>
  <w:style w:type="character" w:customStyle="1" w:styleId="WW8Num18z7">
    <w:name w:val="WW8Num18z7"/>
    <w:rsid w:val="00263888"/>
  </w:style>
  <w:style w:type="character" w:customStyle="1" w:styleId="WW8Num18z8">
    <w:name w:val="WW8Num18z8"/>
    <w:rsid w:val="00263888"/>
  </w:style>
  <w:style w:type="character" w:customStyle="1" w:styleId="WW8Num19z1">
    <w:name w:val="WW8Num19z1"/>
    <w:rsid w:val="00263888"/>
  </w:style>
  <w:style w:type="character" w:customStyle="1" w:styleId="WW8Num19z2">
    <w:name w:val="WW8Num19z2"/>
    <w:rsid w:val="00263888"/>
  </w:style>
  <w:style w:type="character" w:customStyle="1" w:styleId="WW8Num19z3">
    <w:name w:val="WW8Num19z3"/>
    <w:rsid w:val="00263888"/>
  </w:style>
  <w:style w:type="character" w:customStyle="1" w:styleId="WW8Num19z4">
    <w:name w:val="WW8Num19z4"/>
    <w:rsid w:val="00263888"/>
  </w:style>
  <w:style w:type="character" w:customStyle="1" w:styleId="WW8Num19z5">
    <w:name w:val="WW8Num19z5"/>
    <w:rsid w:val="00263888"/>
  </w:style>
  <w:style w:type="character" w:customStyle="1" w:styleId="WW8Num19z6">
    <w:name w:val="WW8Num19z6"/>
    <w:rsid w:val="00263888"/>
  </w:style>
  <w:style w:type="character" w:customStyle="1" w:styleId="WW8Num19z7">
    <w:name w:val="WW8Num19z7"/>
    <w:rsid w:val="00263888"/>
  </w:style>
  <w:style w:type="character" w:customStyle="1" w:styleId="WW8Num19z8">
    <w:name w:val="WW8Num19z8"/>
    <w:rsid w:val="00263888"/>
  </w:style>
  <w:style w:type="character" w:customStyle="1" w:styleId="WW8Num20z1">
    <w:name w:val="WW8Num20z1"/>
    <w:rsid w:val="00263888"/>
  </w:style>
  <w:style w:type="character" w:customStyle="1" w:styleId="WW8Num20z2">
    <w:name w:val="WW8Num20z2"/>
    <w:rsid w:val="00263888"/>
  </w:style>
  <w:style w:type="character" w:customStyle="1" w:styleId="WW8Num20z3">
    <w:name w:val="WW8Num20z3"/>
    <w:rsid w:val="00263888"/>
  </w:style>
  <w:style w:type="character" w:customStyle="1" w:styleId="WW8Num20z4">
    <w:name w:val="WW8Num20z4"/>
    <w:rsid w:val="00263888"/>
  </w:style>
  <w:style w:type="character" w:customStyle="1" w:styleId="WW8Num20z5">
    <w:name w:val="WW8Num20z5"/>
    <w:rsid w:val="00263888"/>
  </w:style>
  <w:style w:type="character" w:customStyle="1" w:styleId="WW8Num20z6">
    <w:name w:val="WW8Num20z6"/>
    <w:rsid w:val="00263888"/>
  </w:style>
  <w:style w:type="character" w:customStyle="1" w:styleId="WW8Num20z7">
    <w:name w:val="WW8Num20z7"/>
    <w:rsid w:val="00263888"/>
  </w:style>
  <w:style w:type="character" w:customStyle="1" w:styleId="WW8Num20z8">
    <w:name w:val="WW8Num20z8"/>
    <w:rsid w:val="00263888"/>
  </w:style>
  <w:style w:type="character" w:customStyle="1" w:styleId="WW8Num21z1">
    <w:name w:val="WW8Num21z1"/>
    <w:rsid w:val="00263888"/>
  </w:style>
  <w:style w:type="character" w:customStyle="1" w:styleId="WW8Num21z2">
    <w:name w:val="WW8Num21z2"/>
    <w:rsid w:val="00263888"/>
  </w:style>
  <w:style w:type="character" w:customStyle="1" w:styleId="WW8Num21z3">
    <w:name w:val="WW8Num21z3"/>
    <w:rsid w:val="00263888"/>
  </w:style>
  <w:style w:type="character" w:customStyle="1" w:styleId="WW8Num21z4">
    <w:name w:val="WW8Num21z4"/>
    <w:rsid w:val="00263888"/>
  </w:style>
  <w:style w:type="character" w:customStyle="1" w:styleId="WW8Num21z5">
    <w:name w:val="WW8Num21z5"/>
    <w:rsid w:val="00263888"/>
  </w:style>
  <w:style w:type="character" w:customStyle="1" w:styleId="WW8Num21z6">
    <w:name w:val="WW8Num21z6"/>
    <w:rsid w:val="00263888"/>
  </w:style>
  <w:style w:type="character" w:customStyle="1" w:styleId="WW8Num21z7">
    <w:name w:val="WW8Num21z7"/>
    <w:rsid w:val="00263888"/>
  </w:style>
  <w:style w:type="character" w:customStyle="1" w:styleId="WW8Num21z8">
    <w:name w:val="WW8Num21z8"/>
    <w:rsid w:val="00263888"/>
  </w:style>
  <w:style w:type="character" w:customStyle="1" w:styleId="WW8Num24z1">
    <w:name w:val="WW8Num24z1"/>
    <w:rsid w:val="00263888"/>
  </w:style>
  <w:style w:type="character" w:customStyle="1" w:styleId="WW8Num24z2">
    <w:name w:val="WW8Num24z2"/>
    <w:rsid w:val="00263888"/>
  </w:style>
  <w:style w:type="character" w:customStyle="1" w:styleId="WW8Num24z3">
    <w:name w:val="WW8Num24z3"/>
    <w:rsid w:val="00263888"/>
  </w:style>
  <w:style w:type="character" w:customStyle="1" w:styleId="WW8Num24z4">
    <w:name w:val="WW8Num24z4"/>
    <w:rsid w:val="00263888"/>
  </w:style>
  <w:style w:type="character" w:customStyle="1" w:styleId="WW8Num24z5">
    <w:name w:val="WW8Num24z5"/>
    <w:rsid w:val="00263888"/>
  </w:style>
  <w:style w:type="character" w:customStyle="1" w:styleId="WW8Num24z6">
    <w:name w:val="WW8Num24z6"/>
    <w:rsid w:val="00263888"/>
  </w:style>
  <w:style w:type="character" w:customStyle="1" w:styleId="WW8Num24z7">
    <w:name w:val="WW8Num24z7"/>
    <w:rsid w:val="00263888"/>
  </w:style>
  <w:style w:type="character" w:customStyle="1" w:styleId="WW8Num24z8">
    <w:name w:val="WW8Num24z8"/>
    <w:rsid w:val="00263888"/>
  </w:style>
  <w:style w:type="character" w:customStyle="1" w:styleId="WW8Num25z2">
    <w:name w:val="WW8Num25z2"/>
    <w:rsid w:val="00263888"/>
    <w:rPr>
      <w:rFonts w:ascii="Wingdings" w:hAnsi="Wingdings" w:cs="Wingdings" w:hint="default"/>
    </w:rPr>
  </w:style>
  <w:style w:type="character" w:customStyle="1" w:styleId="WW8Num25z3">
    <w:name w:val="WW8Num25z3"/>
    <w:rsid w:val="00263888"/>
    <w:rPr>
      <w:rFonts w:ascii="Symbol" w:hAnsi="Symbol" w:cs="Symbol" w:hint="default"/>
    </w:rPr>
  </w:style>
  <w:style w:type="character" w:customStyle="1" w:styleId="WW8Num26z1">
    <w:name w:val="WW8Num26z1"/>
    <w:rsid w:val="00263888"/>
  </w:style>
  <w:style w:type="character" w:customStyle="1" w:styleId="WW8Num26z2">
    <w:name w:val="WW8Num26z2"/>
    <w:rsid w:val="00263888"/>
  </w:style>
  <w:style w:type="character" w:customStyle="1" w:styleId="WW8Num26z3">
    <w:name w:val="WW8Num26z3"/>
    <w:rsid w:val="00263888"/>
  </w:style>
  <w:style w:type="character" w:customStyle="1" w:styleId="WW8Num26z4">
    <w:name w:val="WW8Num26z4"/>
    <w:rsid w:val="00263888"/>
  </w:style>
  <w:style w:type="character" w:customStyle="1" w:styleId="WW8Num26z5">
    <w:name w:val="WW8Num26z5"/>
    <w:rsid w:val="00263888"/>
  </w:style>
  <w:style w:type="character" w:customStyle="1" w:styleId="WW8Num26z6">
    <w:name w:val="WW8Num26z6"/>
    <w:rsid w:val="00263888"/>
  </w:style>
  <w:style w:type="character" w:customStyle="1" w:styleId="WW8Num26z7">
    <w:name w:val="WW8Num26z7"/>
    <w:rsid w:val="00263888"/>
  </w:style>
  <w:style w:type="character" w:customStyle="1" w:styleId="WW8Num26z8">
    <w:name w:val="WW8Num26z8"/>
    <w:rsid w:val="00263888"/>
  </w:style>
  <w:style w:type="character" w:customStyle="1" w:styleId="WW8Num27z1">
    <w:name w:val="WW8Num27z1"/>
    <w:rsid w:val="00263888"/>
  </w:style>
  <w:style w:type="character" w:customStyle="1" w:styleId="WW8Num27z2">
    <w:name w:val="WW8Num27z2"/>
    <w:rsid w:val="00263888"/>
  </w:style>
  <w:style w:type="character" w:customStyle="1" w:styleId="WW8Num27z3">
    <w:name w:val="WW8Num27z3"/>
    <w:rsid w:val="00263888"/>
  </w:style>
  <w:style w:type="character" w:customStyle="1" w:styleId="WW8Num27z4">
    <w:name w:val="WW8Num27z4"/>
    <w:rsid w:val="00263888"/>
  </w:style>
  <w:style w:type="character" w:customStyle="1" w:styleId="WW8Num27z5">
    <w:name w:val="WW8Num27z5"/>
    <w:rsid w:val="00263888"/>
  </w:style>
  <w:style w:type="character" w:customStyle="1" w:styleId="WW8Num27z6">
    <w:name w:val="WW8Num27z6"/>
    <w:rsid w:val="00263888"/>
  </w:style>
  <w:style w:type="character" w:customStyle="1" w:styleId="WW8Num27z7">
    <w:name w:val="WW8Num27z7"/>
    <w:rsid w:val="00263888"/>
  </w:style>
  <w:style w:type="character" w:customStyle="1" w:styleId="WW8Num27z8">
    <w:name w:val="WW8Num27z8"/>
    <w:rsid w:val="00263888"/>
  </w:style>
  <w:style w:type="character" w:customStyle="1" w:styleId="WW8Num28z1">
    <w:name w:val="WW8Num28z1"/>
    <w:rsid w:val="00263888"/>
  </w:style>
  <w:style w:type="character" w:customStyle="1" w:styleId="WW8Num28z2">
    <w:name w:val="WW8Num28z2"/>
    <w:rsid w:val="00263888"/>
  </w:style>
  <w:style w:type="character" w:customStyle="1" w:styleId="WW8Num28z3">
    <w:name w:val="WW8Num28z3"/>
    <w:rsid w:val="00263888"/>
  </w:style>
  <w:style w:type="character" w:customStyle="1" w:styleId="WW8Num28z4">
    <w:name w:val="WW8Num28z4"/>
    <w:rsid w:val="00263888"/>
  </w:style>
  <w:style w:type="character" w:customStyle="1" w:styleId="WW8Num28z5">
    <w:name w:val="WW8Num28z5"/>
    <w:rsid w:val="00263888"/>
  </w:style>
  <w:style w:type="character" w:customStyle="1" w:styleId="WW8Num28z6">
    <w:name w:val="WW8Num28z6"/>
    <w:rsid w:val="00263888"/>
  </w:style>
  <w:style w:type="character" w:customStyle="1" w:styleId="WW8Num28z7">
    <w:name w:val="WW8Num28z7"/>
    <w:rsid w:val="00263888"/>
  </w:style>
  <w:style w:type="character" w:customStyle="1" w:styleId="WW8Num28z8">
    <w:name w:val="WW8Num28z8"/>
    <w:rsid w:val="00263888"/>
  </w:style>
  <w:style w:type="character" w:customStyle="1" w:styleId="WW8Num29z1">
    <w:name w:val="WW8Num29z1"/>
    <w:rsid w:val="00263888"/>
  </w:style>
  <w:style w:type="character" w:customStyle="1" w:styleId="WW8Num29z2">
    <w:name w:val="WW8Num29z2"/>
    <w:rsid w:val="00263888"/>
  </w:style>
  <w:style w:type="character" w:customStyle="1" w:styleId="WW8Num29z3">
    <w:name w:val="WW8Num29z3"/>
    <w:rsid w:val="00263888"/>
  </w:style>
  <w:style w:type="character" w:customStyle="1" w:styleId="WW8Num29z4">
    <w:name w:val="WW8Num29z4"/>
    <w:rsid w:val="00263888"/>
  </w:style>
  <w:style w:type="character" w:customStyle="1" w:styleId="WW8Num29z5">
    <w:name w:val="WW8Num29z5"/>
    <w:rsid w:val="00263888"/>
  </w:style>
  <w:style w:type="character" w:customStyle="1" w:styleId="WW8Num29z6">
    <w:name w:val="WW8Num29z6"/>
    <w:rsid w:val="00263888"/>
  </w:style>
  <w:style w:type="character" w:customStyle="1" w:styleId="WW8Num29z7">
    <w:name w:val="WW8Num29z7"/>
    <w:rsid w:val="00263888"/>
  </w:style>
  <w:style w:type="character" w:customStyle="1" w:styleId="WW8Num29z8">
    <w:name w:val="WW8Num29z8"/>
    <w:rsid w:val="00263888"/>
  </w:style>
  <w:style w:type="character" w:customStyle="1" w:styleId="WW8Num30z2">
    <w:name w:val="WW8Num30z2"/>
    <w:rsid w:val="00263888"/>
    <w:rPr>
      <w:rFonts w:ascii="Wingdings" w:hAnsi="Wingdings" w:cs="Wingdings" w:hint="default"/>
    </w:rPr>
  </w:style>
  <w:style w:type="character" w:customStyle="1" w:styleId="WW8Num30z3">
    <w:name w:val="WW8Num30z3"/>
    <w:rsid w:val="00263888"/>
    <w:rPr>
      <w:rFonts w:ascii="Symbol" w:hAnsi="Symbol" w:cs="Symbol" w:hint="default"/>
    </w:rPr>
  </w:style>
  <w:style w:type="character" w:customStyle="1" w:styleId="WW8Num31z2">
    <w:name w:val="WW8Num31z2"/>
    <w:rsid w:val="00263888"/>
  </w:style>
  <w:style w:type="character" w:customStyle="1" w:styleId="WW8Num31z3">
    <w:name w:val="WW8Num31z3"/>
    <w:rsid w:val="00263888"/>
  </w:style>
  <w:style w:type="character" w:customStyle="1" w:styleId="WW8Num31z4">
    <w:name w:val="WW8Num31z4"/>
    <w:rsid w:val="00263888"/>
  </w:style>
  <w:style w:type="character" w:customStyle="1" w:styleId="WW8Num31z5">
    <w:name w:val="WW8Num31z5"/>
    <w:rsid w:val="00263888"/>
  </w:style>
  <w:style w:type="character" w:customStyle="1" w:styleId="WW8Num31z6">
    <w:name w:val="WW8Num31z6"/>
    <w:rsid w:val="00263888"/>
  </w:style>
  <w:style w:type="character" w:customStyle="1" w:styleId="WW8Num31z7">
    <w:name w:val="WW8Num31z7"/>
    <w:rsid w:val="00263888"/>
  </w:style>
  <w:style w:type="character" w:customStyle="1" w:styleId="WW8Num31z8">
    <w:name w:val="WW8Num31z8"/>
    <w:rsid w:val="00263888"/>
  </w:style>
  <w:style w:type="character" w:customStyle="1" w:styleId="WW8Num32z0">
    <w:name w:val="WW8Num32z0"/>
    <w:rsid w:val="00263888"/>
    <w:rPr>
      <w:rFonts w:hint="default"/>
    </w:rPr>
  </w:style>
  <w:style w:type="character" w:customStyle="1" w:styleId="WW8Num32z1">
    <w:name w:val="WW8Num32z1"/>
    <w:rsid w:val="00263888"/>
  </w:style>
  <w:style w:type="character" w:customStyle="1" w:styleId="WW8Num32z2">
    <w:name w:val="WW8Num32z2"/>
    <w:rsid w:val="00263888"/>
  </w:style>
  <w:style w:type="character" w:customStyle="1" w:styleId="WW8Num32z3">
    <w:name w:val="WW8Num32z3"/>
    <w:rsid w:val="00263888"/>
  </w:style>
  <w:style w:type="character" w:customStyle="1" w:styleId="WW8Num32z4">
    <w:name w:val="WW8Num32z4"/>
    <w:rsid w:val="00263888"/>
  </w:style>
  <w:style w:type="character" w:customStyle="1" w:styleId="WW8Num32z5">
    <w:name w:val="WW8Num32z5"/>
    <w:rsid w:val="00263888"/>
  </w:style>
  <w:style w:type="character" w:customStyle="1" w:styleId="WW8Num32z6">
    <w:name w:val="WW8Num32z6"/>
    <w:rsid w:val="00263888"/>
  </w:style>
  <w:style w:type="character" w:customStyle="1" w:styleId="WW8Num32z7">
    <w:name w:val="WW8Num32z7"/>
    <w:rsid w:val="00263888"/>
  </w:style>
  <w:style w:type="character" w:customStyle="1" w:styleId="WW8Num32z8">
    <w:name w:val="WW8Num32z8"/>
    <w:rsid w:val="00263888"/>
  </w:style>
  <w:style w:type="character" w:customStyle="1" w:styleId="WW8Num33z0">
    <w:name w:val="WW8Num33z0"/>
    <w:rsid w:val="00263888"/>
    <w:rPr>
      <w:rFonts w:ascii="Times New Roman" w:hAnsi="Times New Roman" w:cs="Times New Roman" w:hint="default"/>
      <w:b/>
      <w:sz w:val="26"/>
      <w:szCs w:val="26"/>
    </w:rPr>
  </w:style>
  <w:style w:type="character" w:customStyle="1" w:styleId="WW8Num33z1">
    <w:name w:val="WW8Num33z1"/>
    <w:rsid w:val="00263888"/>
    <w:rPr>
      <w:rFonts w:ascii="Times New Roman" w:hAnsi="Times New Roman" w:cs="Times New Roman" w:hint="default"/>
      <w:b/>
      <w:lang w:val="uk-UA"/>
    </w:rPr>
  </w:style>
  <w:style w:type="character" w:customStyle="1" w:styleId="WW8Num34z0">
    <w:name w:val="WW8Num34z0"/>
    <w:rsid w:val="00263888"/>
    <w:rPr>
      <w:rFonts w:hint="default"/>
    </w:rPr>
  </w:style>
  <w:style w:type="character" w:customStyle="1" w:styleId="WW8Num34z1">
    <w:name w:val="WW8Num34z1"/>
    <w:rsid w:val="00263888"/>
  </w:style>
  <w:style w:type="character" w:customStyle="1" w:styleId="WW8Num34z2">
    <w:name w:val="WW8Num34z2"/>
    <w:rsid w:val="00263888"/>
  </w:style>
  <w:style w:type="character" w:customStyle="1" w:styleId="WW8Num34z3">
    <w:name w:val="WW8Num34z3"/>
    <w:rsid w:val="00263888"/>
  </w:style>
  <w:style w:type="character" w:customStyle="1" w:styleId="WW8Num34z4">
    <w:name w:val="WW8Num34z4"/>
    <w:rsid w:val="00263888"/>
  </w:style>
  <w:style w:type="character" w:customStyle="1" w:styleId="WW8Num34z5">
    <w:name w:val="WW8Num34z5"/>
    <w:rsid w:val="00263888"/>
  </w:style>
  <w:style w:type="character" w:customStyle="1" w:styleId="WW8Num34z6">
    <w:name w:val="WW8Num34z6"/>
    <w:rsid w:val="00263888"/>
  </w:style>
  <w:style w:type="character" w:customStyle="1" w:styleId="WW8Num34z7">
    <w:name w:val="WW8Num34z7"/>
    <w:rsid w:val="00263888"/>
  </w:style>
  <w:style w:type="character" w:customStyle="1" w:styleId="WW8Num34z8">
    <w:name w:val="WW8Num34z8"/>
    <w:rsid w:val="00263888"/>
  </w:style>
  <w:style w:type="character" w:customStyle="1" w:styleId="WW8Num35z0">
    <w:name w:val="WW8Num35z0"/>
    <w:rsid w:val="00263888"/>
    <w:rPr>
      <w:rFonts w:hint="default"/>
    </w:rPr>
  </w:style>
  <w:style w:type="character" w:customStyle="1" w:styleId="WW8Num35z1">
    <w:name w:val="WW8Num35z1"/>
    <w:rsid w:val="00263888"/>
  </w:style>
  <w:style w:type="character" w:customStyle="1" w:styleId="WW8Num35z2">
    <w:name w:val="WW8Num35z2"/>
    <w:rsid w:val="00263888"/>
  </w:style>
  <w:style w:type="character" w:customStyle="1" w:styleId="WW8Num35z3">
    <w:name w:val="WW8Num35z3"/>
    <w:rsid w:val="00263888"/>
  </w:style>
  <w:style w:type="character" w:customStyle="1" w:styleId="WW8Num35z4">
    <w:name w:val="WW8Num35z4"/>
    <w:rsid w:val="00263888"/>
  </w:style>
  <w:style w:type="character" w:customStyle="1" w:styleId="WW8Num35z5">
    <w:name w:val="WW8Num35z5"/>
    <w:rsid w:val="00263888"/>
  </w:style>
  <w:style w:type="character" w:customStyle="1" w:styleId="WW8Num35z6">
    <w:name w:val="WW8Num35z6"/>
    <w:rsid w:val="00263888"/>
  </w:style>
  <w:style w:type="character" w:customStyle="1" w:styleId="WW8Num35z7">
    <w:name w:val="WW8Num35z7"/>
    <w:rsid w:val="00263888"/>
  </w:style>
  <w:style w:type="character" w:customStyle="1" w:styleId="WW8Num35z8">
    <w:name w:val="WW8Num35z8"/>
    <w:rsid w:val="00263888"/>
  </w:style>
  <w:style w:type="character" w:customStyle="1" w:styleId="WW8Num36z0">
    <w:name w:val="WW8Num36z0"/>
    <w:rsid w:val="00263888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263888"/>
    <w:rPr>
      <w:rFonts w:ascii="Courier New" w:hAnsi="Courier New" w:cs="Courier New" w:hint="default"/>
    </w:rPr>
  </w:style>
  <w:style w:type="character" w:customStyle="1" w:styleId="WW8Num36z2">
    <w:name w:val="WW8Num36z2"/>
    <w:rsid w:val="00263888"/>
    <w:rPr>
      <w:rFonts w:ascii="Wingdings" w:hAnsi="Wingdings" w:cs="Wingdings" w:hint="default"/>
    </w:rPr>
  </w:style>
  <w:style w:type="character" w:customStyle="1" w:styleId="WW8Num36z3">
    <w:name w:val="WW8Num36z3"/>
    <w:rsid w:val="00263888"/>
    <w:rPr>
      <w:rFonts w:ascii="Symbol" w:hAnsi="Symbol" w:cs="Symbol" w:hint="default"/>
    </w:rPr>
  </w:style>
  <w:style w:type="character" w:customStyle="1" w:styleId="WW8Num37z0">
    <w:name w:val="WW8Num37z0"/>
    <w:rsid w:val="00263888"/>
    <w:rPr>
      <w:rFonts w:hint="default"/>
      <w:b/>
      <w:sz w:val="24"/>
      <w:szCs w:val="24"/>
    </w:rPr>
  </w:style>
  <w:style w:type="character" w:customStyle="1" w:styleId="WW8Num37z1">
    <w:name w:val="WW8Num37z1"/>
    <w:rsid w:val="00263888"/>
    <w:rPr>
      <w:rFonts w:hint="default"/>
    </w:rPr>
  </w:style>
  <w:style w:type="character" w:customStyle="1" w:styleId="WW8Num38z0">
    <w:name w:val="WW8Num38z0"/>
    <w:rsid w:val="00263888"/>
    <w:rPr>
      <w:rFonts w:hint="default"/>
    </w:rPr>
  </w:style>
  <w:style w:type="character" w:customStyle="1" w:styleId="WW8Num39z0">
    <w:name w:val="WW8Num39z0"/>
    <w:rsid w:val="00263888"/>
    <w:rPr>
      <w:rFonts w:hint="default"/>
    </w:rPr>
  </w:style>
  <w:style w:type="character" w:customStyle="1" w:styleId="WW8Num39z1">
    <w:name w:val="WW8Num39z1"/>
    <w:rsid w:val="00263888"/>
  </w:style>
  <w:style w:type="character" w:customStyle="1" w:styleId="WW8Num39z2">
    <w:name w:val="WW8Num39z2"/>
    <w:rsid w:val="00263888"/>
  </w:style>
  <w:style w:type="character" w:customStyle="1" w:styleId="WW8Num39z3">
    <w:name w:val="WW8Num39z3"/>
    <w:rsid w:val="00263888"/>
  </w:style>
  <w:style w:type="character" w:customStyle="1" w:styleId="WW8Num39z4">
    <w:name w:val="WW8Num39z4"/>
    <w:rsid w:val="00263888"/>
  </w:style>
  <w:style w:type="character" w:customStyle="1" w:styleId="WW8Num39z5">
    <w:name w:val="WW8Num39z5"/>
    <w:rsid w:val="00263888"/>
  </w:style>
  <w:style w:type="character" w:customStyle="1" w:styleId="WW8Num39z6">
    <w:name w:val="WW8Num39z6"/>
    <w:rsid w:val="00263888"/>
  </w:style>
  <w:style w:type="character" w:customStyle="1" w:styleId="WW8Num39z7">
    <w:name w:val="WW8Num39z7"/>
    <w:rsid w:val="00263888"/>
  </w:style>
  <w:style w:type="character" w:customStyle="1" w:styleId="WW8Num39z8">
    <w:name w:val="WW8Num39z8"/>
    <w:rsid w:val="00263888"/>
  </w:style>
  <w:style w:type="character" w:customStyle="1" w:styleId="WW8Num40z0">
    <w:name w:val="WW8Num40z0"/>
    <w:rsid w:val="00263888"/>
    <w:rPr>
      <w:rFonts w:ascii="Symbol" w:eastAsia="Times New Roman" w:hAnsi="Symbol" w:cs="Times New Roman" w:hint="default"/>
      <w:b w:val="0"/>
      <w:sz w:val="20"/>
      <w:lang w:val="uk-UA"/>
    </w:rPr>
  </w:style>
  <w:style w:type="character" w:customStyle="1" w:styleId="WW8Num40z1">
    <w:name w:val="WW8Num40z1"/>
    <w:rsid w:val="00263888"/>
    <w:rPr>
      <w:rFonts w:ascii="Courier New" w:hAnsi="Courier New" w:cs="Courier New" w:hint="default"/>
    </w:rPr>
  </w:style>
  <w:style w:type="character" w:customStyle="1" w:styleId="WW8Num40z2">
    <w:name w:val="WW8Num40z2"/>
    <w:rsid w:val="00263888"/>
    <w:rPr>
      <w:rFonts w:ascii="Wingdings" w:hAnsi="Wingdings" w:cs="Wingdings" w:hint="default"/>
    </w:rPr>
  </w:style>
  <w:style w:type="character" w:customStyle="1" w:styleId="WW8Num40z3">
    <w:name w:val="WW8Num40z3"/>
    <w:rsid w:val="00263888"/>
    <w:rPr>
      <w:rFonts w:ascii="Symbol" w:hAnsi="Symbol" w:cs="Symbol" w:hint="default"/>
    </w:rPr>
  </w:style>
  <w:style w:type="character" w:customStyle="1" w:styleId="WW8Num41z0">
    <w:name w:val="WW8Num41z0"/>
    <w:rsid w:val="00263888"/>
    <w:rPr>
      <w:rFonts w:hint="default"/>
    </w:rPr>
  </w:style>
  <w:style w:type="character" w:customStyle="1" w:styleId="WW8Num41z1">
    <w:name w:val="WW8Num41z1"/>
    <w:rsid w:val="00263888"/>
  </w:style>
  <w:style w:type="character" w:customStyle="1" w:styleId="WW8Num41z2">
    <w:name w:val="WW8Num41z2"/>
    <w:rsid w:val="00263888"/>
  </w:style>
  <w:style w:type="character" w:customStyle="1" w:styleId="WW8Num41z3">
    <w:name w:val="WW8Num41z3"/>
    <w:rsid w:val="00263888"/>
  </w:style>
  <w:style w:type="character" w:customStyle="1" w:styleId="WW8Num41z4">
    <w:name w:val="WW8Num41z4"/>
    <w:rsid w:val="00263888"/>
  </w:style>
  <w:style w:type="character" w:customStyle="1" w:styleId="WW8Num41z5">
    <w:name w:val="WW8Num41z5"/>
    <w:rsid w:val="00263888"/>
  </w:style>
  <w:style w:type="character" w:customStyle="1" w:styleId="WW8Num41z6">
    <w:name w:val="WW8Num41z6"/>
    <w:rsid w:val="00263888"/>
  </w:style>
  <w:style w:type="character" w:customStyle="1" w:styleId="WW8Num41z7">
    <w:name w:val="WW8Num41z7"/>
    <w:rsid w:val="00263888"/>
  </w:style>
  <w:style w:type="character" w:customStyle="1" w:styleId="WW8Num41z8">
    <w:name w:val="WW8Num41z8"/>
    <w:rsid w:val="00263888"/>
  </w:style>
  <w:style w:type="character" w:customStyle="1" w:styleId="WW8Num42z0">
    <w:name w:val="WW8Num42z0"/>
    <w:rsid w:val="00263888"/>
    <w:rPr>
      <w:rFonts w:hint="default"/>
    </w:rPr>
  </w:style>
  <w:style w:type="character" w:customStyle="1" w:styleId="WW8Num43z0">
    <w:name w:val="WW8Num43z0"/>
    <w:rsid w:val="00263888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263888"/>
    <w:rPr>
      <w:rFonts w:ascii="Courier New" w:hAnsi="Courier New" w:cs="Courier New" w:hint="default"/>
    </w:rPr>
  </w:style>
  <w:style w:type="character" w:customStyle="1" w:styleId="WW8Num43z2">
    <w:name w:val="WW8Num43z2"/>
    <w:rsid w:val="00263888"/>
    <w:rPr>
      <w:rFonts w:ascii="Wingdings" w:hAnsi="Wingdings" w:cs="Wingdings" w:hint="default"/>
    </w:rPr>
  </w:style>
  <w:style w:type="character" w:customStyle="1" w:styleId="WW8Num43z3">
    <w:name w:val="WW8Num43z3"/>
    <w:rsid w:val="00263888"/>
    <w:rPr>
      <w:rFonts w:ascii="Symbol" w:hAnsi="Symbol" w:cs="Symbol" w:hint="default"/>
    </w:rPr>
  </w:style>
  <w:style w:type="character" w:customStyle="1" w:styleId="1b">
    <w:name w:val="Основной шрифт абзаца1"/>
    <w:rsid w:val="00263888"/>
  </w:style>
  <w:style w:type="character" w:customStyle="1" w:styleId="apple-converted-space">
    <w:name w:val="apple-converted-space"/>
    <w:basedOn w:val="1b"/>
    <w:rsid w:val="00263888"/>
  </w:style>
  <w:style w:type="character" w:customStyle="1" w:styleId="39">
    <w:name w:val="Основной текст с отступом 3 Знак"/>
    <w:rsid w:val="00263888"/>
    <w:rPr>
      <w:rFonts w:ascii="Times New Roman" w:hAnsi="Times New Roman" w:cs="Times New Roman"/>
      <w:i/>
      <w:sz w:val="24"/>
    </w:rPr>
  </w:style>
  <w:style w:type="character" w:customStyle="1" w:styleId="af9">
    <w:name w:val="Схема документа Знак"/>
    <w:rsid w:val="00263888"/>
    <w:rPr>
      <w:rFonts w:ascii="Tahoma" w:hAnsi="Tahoma" w:cs="Tahoma"/>
      <w:sz w:val="24"/>
      <w:shd w:val="clear" w:color="auto" w:fill="000080"/>
      <w:lang w:val="ru-RU"/>
    </w:rPr>
  </w:style>
  <w:style w:type="paragraph" w:customStyle="1" w:styleId="1c">
    <w:name w:val="Заголовок1"/>
    <w:basedOn w:val="a"/>
    <w:next w:val="a3"/>
    <w:rsid w:val="00263888"/>
    <w:pPr>
      <w:keepNext/>
      <w:suppressAutoHyphens/>
      <w:autoSpaceDN/>
      <w:adjustRightInd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a">
    <w:name w:val="List"/>
    <w:basedOn w:val="a3"/>
    <w:rsid w:val="00263888"/>
    <w:pPr>
      <w:suppressAutoHyphens/>
      <w:autoSpaceDN/>
      <w:adjustRightInd/>
    </w:pPr>
    <w:rPr>
      <w:rFonts w:cs="Arial"/>
      <w:lang w:eastAsia="zh-CN"/>
    </w:rPr>
  </w:style>
  <w:style w:type="paragraph" w:styleId="afb">
    <w:name w:val="caption"/>
    <w:basedOn w:val="a"/>
    <w:qFormat/>
    <w:rsid w:val="00263888"/>
    <w:pPr>
      <w:suppressLineNumbers/>
      <w:suppressAutoHyphens/>
      <w:autoSpaceDN/>
      <w:adjustRightInd/>
      <w:spacing w:before="120" w:after="120"/>
    </w:pPr>
    <w:rPr>
      <w:rFonts w:cs="Arial"/>
      <w:i/>
      <w:iCs/>
      <w:szCs w:val="24"/>
      <w:lang w:eastAsia="zh-CN"/>
    </w:rPr>
  </w:style>
  <w:style w:type="paragraph" w:customStyle="1" w:styleId="afc">
    <w:name w:val="Покажчик"/>
    <w:basedOn w:val="a"/>
    <w:rsid w:val="00263888"/>
    <w:pPr>
      <w:suppressLineNumbers/>
      <w:suppressAutoHyphens/>
      <w:autoSpaceDN/>
      <w:adjustRightInd/>
    </w:pPr>
    <w:rPr>
      <w:rFonts w:cs="Arial"/>
      <w:lang w:eastAsia="zh-CN"/>
    </w:rPr>
  </w:style>
  <w:style w:type="paragraph" w:customStyle="1" w:styleId="313">
    <w:name w:val="Основной текст с отступом 31"/>
    <w:basedOn w:val="a"/>
    <w:rsid w:val="00263888"/>
    <w:pPr>
      <w:suppressAutoHyphens/>
      <w:overflowPunct/>
      <w:autoSpaceDE/>
      <w:autoSpaceDN/>
      <w:adjustRightInd/>
      <w:ind w:left="8640"/>
      <w:textAlignment w:val="auto"/>
    </w:pPr>
    <w:rPr>
      <w:rFonts w:ascii="Times New Roman" w:hAnsi="Times New Roman"/>
      <w:i/>
      <w:lang w:val="uk-UA" w:eastAsia="zh-CN"/>
    </w:rPr>
  </w:style>
  <w:style w:type="paragraph" w:customStyle="1" w:styleId="211">
    <w:name w:val="Основной текст 21"/>
    <w:basedOn w:val="a"/>
    <w:rsid w:val="00263888"/>
    <w:pPr>
      <w:suppressAutoHyphens/>
      <w:autoSpaceDN/>
      <w:adjustRightInd/>
    </w:pPr>
    <w:rPr>
      <w:sz w:val="20"/>
      <w:szCs w:val="24"/>
      <w:lang w:val="uk-UA" w:eastAsia="zh-CN"/>
    </w:rPr>
  </w:style>
  <w:style w:type="paragraph" w:customStyle="1" w:styleId="1d">
    <w:name w:val="Схема документа1"/>
    <w:basedOn w:val="a"/>
    <w:rsid w:val="00263888"/>
    <w:pPr>
      <w:shd w:val="clear" w:color="auto" w:fill="000080"/>
      <w:suppressAutoHyphens/>
      <w:autoSpaceDN/>
      <w:adjustRightInd/>
    </w:pPr>
    <w:rPr>
      <w:rFonts w:ascii="Tahoma" w:hAnsi="Tahoma" w:cs="Tahoma"/>
      <w:lang w:eastAsia="zh-CN"/>
    </w:rPr>
  </w:style>
  <w:style w:type="paragraph" w:customStyle="1" w:styleId="1e">
    <w:name w:val="Название объекта1"/>
    <w:basedOn w:val="a"/>
    <w:next w:val="a"/>
    <w:rsid w:val="00263888"/>
    <w:pPr>
      <w:suppressAutoHyphens/>
      <w:autoSpaceDN/>
      <w:adjustRightInd/>
    </w:pPr>
    <w:rPr>
      <w:rFonts w:ascii="Times New Roman" w:hAnsi="Times New Roman"/>
      <w:b/>
      <w:bCs/>
      <w:lang w:val="uk-UA" w:eastAsia="zh-CN"/>
    </w:rPr>
  </w:style>
  <w:style w:type="paragraph" w:customStyle="1" w:styleId="314">
    <w:name w:val="Основной текст 31"/>
    <w:basedOn w:val="a"/>
    <w:rsid w:val="00263888"/>
    <w:pPr>
      <w:suppressAutoHyphens/>
      <w:autoSpaceDN/>
      <w:adjustRightInd/>
    </w:pPr>
    <w:rPr>
      <w:rFonts w:ascii="Times New Roman" w:hAnsi="Times New Roman"/>
      <w:i/>
      <w:iCs/>
      <w:sz w:val="19"/>
      <w:szCs w:val="19"/>
      <w:lang w:val="uk-UA" w:eastAsia="zh-CN"/>
    </w:rPr>
  </w:style>
  <w:style w:type="paragraph" w:styleId="afd">
    <w:name w:val="List Paragraph"/>
    <w:basedOn w:val="a"/>
    <w:qFormat/>
    <w:rsid w:val="00263888"/>
    <w:pPr>
      <w:suppressAutoHyphens/>
      <w:autoSpaceDN/>
      <w:adjustRightInd/>
      <w:ind w:left="720"/>
      <w:contextualSpacing/>
    </w:pPr>
    <w:rPr>
      <w:lang w:eastAsia="zh-CN"/>
    </w:rPr>
  </w:style>
  <w:style w:type="paragraph" w:customStyle="1" w:styleId="afe">
    <w:name w:val="Вміст таблиці"/>
    <w:basedOn w:val="a"/>
    <w:rsid w:val="00263888"/>
    <w:pPr>
      <w:suppressLineNumbers/>
      <w:suppressAutoHyphens/>
      <w:autoSpaceDN/>
      <w:adjustRightInd/>
    </w:pPr>
    <w:rPr>
      <w:lang w:eastAsia="zh-CN"/>
    </w:rPr>
  </w:style>
  <w:style w:type="paragraph" w:customStyle="1" w:styleId="aff">
    <w:name w:val="Заголовок таблиці"/>
    <w:basedOn w:val="afe"/>
    <w:rsid w:val="00263888"/>
    <w:pPr>
      <w:jc w:val="center"/>
    </w:pPr>
    <w:rPr>
      <w:b/>
      <w:bCs/>
    </w:rPr>
  </w:style>
  <w:style w:type="paragraph" w:customStyle="1" w:styleId="aff0">
    <w:name w:val="Вміст рамки"/>
    <w:basedOn w:val="a"/>
    <w:rsid w:val="00263888"/>
    <w:pPr>
      <w:suppressAutoHyphens/>
      <w:autoSpaceDN/>
      <w:adjustRightInd/>
    </w:pPr>
    <w:rPr>
      <w:lang w:eastAsia="zh-CN"/>
    </w:rPr>
  </w:style>
  <w:style w:type="character" w:customStyle="1" w:styleId="93">
    <w:name w:val="Основной текст (9)_ Знак"/>
    <w:uiPriority w:val="99"/>
    <w:locked/>
    <w:rsid w:val="00263888"/>
    <w:rPr>
      <w:rFonts w:ascii="Times New Roman CYR" w:hAnsi="Times New Roman CYR"/>
      <w:spacing w:val="1"/>
      <w:sz w:val="22"/>
      <w:lang w:val="uk-UA" w:eastAsia="uk-UA"/>
    </w:rPr>
  </w:style>
  <w:style w:type="paragraph" w:styleId="aff1">
    <w:name w:val="Body Text Indent"/>
    <w:basedOn w:val="a"/>
    <w:link w:val="aff2"/>
    <w:uiPriority w:val="99"/>
    <w:rsid w:val="00263888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8"/>
      <w:szCs w:val="28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26388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f">
    <w:name w:val="Основной текст с отступом1"/>
    <w:basedOn w:val="a"/>
    <w:uiPriority w:val="99"/>
    <w:rsid w:val="00263888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8"/>
      <w:szCs w:val="28"/>
      <w:lang w:eastAsia="ru-RU"/>
    </w:rPr>
  </w:style>
  <w:style w:type="paragraph" w:styleId="aff3">
    <w:name w:val="Title"/>
    <w:basedOn w:val="a"/>
    <w:next w:val="af2"/>
    <w:link w:val="aff4"/>
    <w:uiPriority w:val="99"/>
    <w:qFormat/>
    <w:rsid w:val="00263888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ff4">
    <w:name w:val="Заголовок Знак"/>
    <w:basedOn w:val="a0"/>
    <w:link w:val="aff3"/>
    <w:uiPriority w:val="99"/>
    <w:rsid w:val="00263888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paragraph" w:customStyle="1" w:styleId="BodyText33">
    <w:name w:val="Body Text 33"/>
    <w:basedOn w:val="a"/>
    <w:uiPriority w:val="99"/>
    <w:rsid w:val="00263888"/>
    <w:pPr>
      <w:widowControl w:val="0"/>
      <w:spacing w:line="216" w:lineRule="auto"/>
      <w:jc w:val="center"/>
    </w:pPr>
    <w:rPr>
      <w:rFonts w:ascii="Times New Roman" w:hAnsi="Times New Roman"/>
      <w:szCs w:val="24"/>
      <w:lang w:eastAsia="ru-RU"/>
    </w:rPr>
  </w:style>
  <w:style w:type="paragraph" w:customStyle="1" w:styleId="aff5">
    <w:name w:val="Знак Знак Знак Знак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6">
    <w:name w:val="Знак Знак Знак Знак2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27">
    <w:name w:val="Body Text Indent 2"/>
    <w:basedOn w:val="a"/>
    <w:link w:val="28"/>
    <w:uiPriority w:val="99"/>
    <w:rsid w:val="0026388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f7">
    <w:name w:val="Знак Знак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9">
    <w:name w:val="Знак Знак Знак Знак Знак Знак Знак Знак Знак Знак Знак Знак Знак Знак Знак Знак2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2a">
    <w:name w:val="Основной текст с отступом2"/>
    <w:basedOn w:val="a"/>
    <w:uiPriority w:val="99"/>
    <w:rsid w:val="00263888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8"/>
      <w:szCs w:val="28"/>
      <w:lang w:eastAsia="ru-RU"/>
    </w:rPr>
  </w:style>
  <w:style w:type="paragraph" w:customStyle="1" w:styleId="1f0">
    <w:name w:val="Знак Знак Знак Знак1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1">
    <w:name w:val="Знак Знак Знак Знак Знак Знак Знак Знак Знак Знак Знак Знак Знак Знак Знак Знак1"/>
    <w:basedOn w:val="a"/>
    <w:uiPriority w:val="99"/>
    <w:rsid w:val="00263888"/>
    <w:pPr>
      <w:overflowPunct/>
      <w:autoSpaceDE/>
      <w:autoSpaceDN/>
      <w:adjustRightInd/>
      <w:textAlignment w:val="auto"/>
    </w:pPr>
    <w:rPr>
      <w:rFonts w:ascii="Verdana" w:hAnsi="Verdana" w:cs="Verdana"/>
      <w:sz w:val="28"/>
      <w:szCs w:val="28"/>
      <w:lang w:val="en-US" w:eastAsia="en-US"/>
    </w:rPr>
  </w:style>
  <w:style w:type="numbering" w:customStyle="1" w:styleId="1">
    <w:name w:val="Стиль1"/>
    <w:rsid w:val="00263888"/>
    <w:pPr>
      <w:numPr>
        <w:numId w:val="36"/>
      </w:numPr>
    </w:pPr>
  </w:style>
  <w:style w:type="paragraph" w:styleId="2b">
    <w:name w:val="List 2"/>
    <w:basedOn w:val="a"/>
    <w:uiPriority w:val="99"/>
    <w:unhideWhenUsed/>
    <w:rsid w:val="00263888"/>
    <w:pPr>
      <w:ind w:left="566" w:hanging="283"/>
      <w:contextualSpacing/>
    </w:pPr>
  </w:style>
  <w:style w:type="paragraph" w:styleId="3a">
    <w:name w:val="List 3"/>
    <w:basedOn w:val="a"/>
    <w:uiPriority w:val="99"/>
    <w:unhideWhenUsed/>
    <w:rsid w:val="00263888"/>
    <w:pPr>
      <w:ind w:left="849" w:hanging="283"/>
      <w:contextualSpacing/>
    </w:pPr>
  </w:style>
  <w:style w:type="paragraph" w:styleId="aff8">
    <w:name w:val="List Continue"/>
    <w:basedOn w:val="a"/>
    <w:uiPriority w:val="99"/>
    <w:unhideWhenUsed/>
    <w:rsid w:val="00263888"/>
    <w:pPr>
      <w:spacing w:after="120"/>
      <w:ind w:left="283"/>
      <w:contextualSpacing/>
    </w:pPr>
  </w:style>
  <w:style w:type="paragraph" w:styleId="2c">
    <w:name w:val="List Continue 2"/>
    <w:basedOn w:val="a"/>
    <w:uiPriority w:val="99"/>
    <w:unhideWhenUsed/>
    <w:rsid w:val="00263888"/>
    <w:pPr>
      <w:spacing w:after="120"/>
      <w:ind w:left="566"/>
      <w:contextualSpacing/>
    </w:pPr>
  </w:style>
  <w:style w:type="paragraph" w:styleId="aff9">
    <w:name w:val="Body Text First Indent"/>
    <w:basedOn w:val="a3"/>
    <w:link w:val="affa"/>
    <w:uiPriority w:val="99"/>
    <w:unhideWhenUsed/>
    <w:rsid w:val="00263888"/>
    <w:pPr>
      <w:spacing w:after="120"/>
      <w:ind w:firstLine="210"/>
      <w:jc w:val="left"/>
    </w:pPr>
    <w:rPr>
      <w:rFonts w:ascii="Times New Roman CYR" w:hAnsi="Times New Roman CYR"/>
      <w:b w:val="0"/>
      <w:lang w:val="ru-RU"/>
    </w:rPr>
  </w:style>
  <w:style w:type="character" w:customStyle="1" w:styleId="affa">
    <w:name w:val="Красная строка Знак"/>
    <w:basedOn w:val="a4"/>
    <w:link w:val="aff9"/>
    <w:uiPriority w:val="99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2d">
    <w:name w:val="Body Text First Indent 2"/>
    <w:basedOn w:val="aff1"/>
    <w:link w:val="2e"/>
    <w:uiPriority w:val="99"/>
    <w:unhideWhenUsed/>
    <w:rsid w:val="00263888"/>
    <w:pPr>
      <w:overflowPunct w:val="0"/>
      <w:autoSpaceDE w:val="0"/>
      <w:autoSpaceDN w:val="0"/>
      <w:adjustRightInd w:val="0"/>
      <w:spacing w:after="120"/>
      <w:ind w:left="283" w:firstLine="210"/>
      <w:jc w:val="left"/>
      <w:textAlignment w:val="baseline"/>
    </w:pPr>
    <w:rPr>
      <w:rFonts w:ascii="Times New Roman CYR" w:hAnsi="Times New Roman CYR"/>
      <w:sz w:val="24"/>
      <w:szCs w:val="20"/>
      <w:lang w:eastAsia="uk-UA"/>
    </w:rPr>
  </w:style>
  <w:style w:type="character" w:customStyle="1" w:styleId="2e">
    <w:name w:val="Красная строка 2 Знак"/>
    <w:basedOn w:val="aff2"/>
    <w:link w:val="2d"/>
    <w:uiPriority w:val="99"/>
    <w:rsid w:val="00263888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numbering" w:customStyle="1" w:styleId="2f">
    <w:name w:val="Немає списку2"/>
    <w:next w:val="a2"/>
    <w:uiPriority w:val="99"/>
    <w:semiHidden/>
    <w:unhideWhenUsed/>
    <w:rsid w:val="0026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24318</Words>
  <Characters>13862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2021-04-06T09:07:00Z</dcterms:created>
  <dcterms:modified xsi:type="dcterms:W3CDTF">2022-02-03T12:39:00Z</dcterms:modified>
</cp:coreProperties>
</file>